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885C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line="248" w:lineRule="exact"/>
        <w:ind w:left="4928" w:right="6467"/>
        <w:jc w:val="center"/>
        <w:outlineLvl w:val="0"/>
        <w:rPr>
          <w:rFonts w:ascii="Courier New" w:hAnsi="Courier New" w:cs="Courier New"/>
          <w:sz w:val="24"/>
          <w:szCs w:val="24"/>
        </w:rPr>
      </w:pPr>
    </w:p>
    <w:p w14:paraId="1677E281" w14:textId="77777777" w:rsidR="00125102" w:rsidRPr="00125102" w:rsidRDefault="00125102" w:rsidP="00125102">
      <w:pPr>
        <w:numPr>
          <w:ilvl w:val="0"/>
          <w:numId w:val="22"/>
        </w:numPr>
        <w:tabs>
          <w:tab w:val="left" w:pos="4143"/>
        </w:tabs>
        <w:kinsoku w:val="0"/>
        <w:overflowPunct w:val="0"/>
        <w:autoSpaceDE w:val="0"/>
        <w:autoSpaceDN w:val="0"/>
        <w:adjustRightInd w:val="0"/>
        <w:spacing w:before="117"/>
        <w:ind w:hanging="3922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125102">
        <w:rPr>
          <w:rFonts w:ascii="Times New Roman" w:hAnsi="Times New Roman" w:cs="Times New Roman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MECHANICAL</w:t>
      </w:r>
      <w:r w:rsidRPr="00125102">
        <w:rPr>
          <w:rFonts w:ascii="Times New Roman" w:hAnsi="Times New Roman" w:cs="Times New Roman"/>
          <w:sz w:val="18"/>
          <w:szCs w:val="18"/>
        </w:rPr>
        <w:t xml:space="preserve"> ENGINEERING</w:t>
      </w:r>
    </w:p>
    <w:p w14:paraId="1039215E" w14:textId="77777777" w:rsidR="00125102" w:rsidRPr="00125102" w:rsidRDefault="00125102" w:rsidP="00125102">
      <w:pPr>
        <w:numPr>
          <w:ilvl w:val="0"/>
          <w:numId w:val="22"/>
        </w:numPr>
        <w:tabs>
          <w:tab w:val="left" w:pos="4896"/>
        </w:tabs>
        <w:kinsoku w:val="0"/>
        <w:overflowPunct w:val="0"/>
        <w:autoSpaceDE w:val="0"/>
        <w:autoSpaceDN w:val="0"/>
        <w:adjustRightInd w:val="0"/>
        <w:spacing w:before="204"/>
        <w:ind w:left="4895" w:hanging="4675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DELAWARE</w:t>
      </w:r>
    </w:p>
    <w:p w14:paraId="7AC1D6F5" w14:textId="77777777" w:rsidR="00125102" w:rsidRPr="003C548E" w:rsidRDefault="00125102" w:rsidP="00125102">
      <w:pPr>
        <w:numPr>
          <w:ilvl w:val="0"/>
          <w:numId w:val="22"/>
        </w:numPr>
        <w:tabs>
          <w:tab w:val="left" w:pos="5769"/>
        </w:tabs>
        <w:kinsoku w:val="0"/>
        <w:overflowPunct w:val="0"/>
        <w:autoSpaceDE w:val="0"/>
        <w:autoSpaceDN w:val="0"/>
        <w:adjustRightInd w:val="0"/>
        <w:spacing w:before="204"/>
        <w:ind w:left="5768" w:hanging="5548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By-Laws</w:t>
      </w:r>
    </w:p>
    <w:p w14:paraId="79605D9A" w14:textId="77777777" w:rsidR="003C548E" w:rsidRPr="00125102" w:rsidRDefault="003C548E" w:rsidP="00125102">
      <w:pPr>
        <w:numPr>
          <w:ilvl w:val="0"/>
          <w:numId w:val="22"/>
        </w:numPr>
        <w:tabs>
          <w:tab w:val="left" w:pos="5769"/>
        </w:tabs>
        <w:kinsoku w:val="0"/>
        <w:overflowPunct w:val="0"/>
        <w:autoSpaceDE w:val="0"/>
        <w:autoSpaceDN w:val="0"/>
        <w:adjustRightInd w:val="0"/>
        <w:spacing w:before="204"/>
        <w:ind w:left="5768" w:hanging="55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Spring 2016</w:t>
      </w:r>
    </w:p>
    <w:p w14:paraId="00F3CCAB" w14:textId="77777777" w:rsidR="00125102" w:rsidRPr="00125102" w:rsidRDefault="00125102" w:rsidP="00125102">
      <w:pPr>
        <w:numPr>
          <w:ilvl w:val="0"/>
          <w:numId w:val="22"/>
        </w:numPr>
        <w:tabs>
          <w:tab w:val="left" w:pos="5760"/>
        </w:tabs>
        <w:kinsoku w:val="0"/>
        <w:overflowPunct w:val="0"/>
        <w:autoSpaceDE w:val="0"/>
        <w:autoSpaceDN w:val="0"/>
        <w:adjustRightInd w:val="0"/>
        <w:spacing w:before="204"/>
        <w:ind w:left="5759" w:hanging="553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Preamble</w:t>
      </w:r>
    </w:p>
    <w:p w14:paraId="23FF6901" w14:textId="77777777" w:rsidR="00125102" w:rsidRPr="00125102" w:rsidRDefault="00125102" w:rsidP="00125102">
      <w:pPr>
        <w:numPr>
          <w:ilvl w:val="0"/>
          <w:numId w:val="22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We,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Mechanical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Delaware,</w:t>
      </w:r>
    </w:p>
    <w:p w14:paraId="186C1DA3" w14:textId="77777777" w:rsidR="00125102" w:rsidRPr="00125102" w:rsidRDefault="00125102" w:rsidP="00125102">
      <w:pPr>
        <w:numPr>
          <w:ilvl w:val="0"/>
          <w:numId w:val="2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concerned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continual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improvement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standards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dedicated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achievement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excellence,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convinced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those</w:t>
      </w:r>
    </w:p>
    <w:p w14:paraId="06B9C621" w14:textId="77777777" w:rsidR="00125102" w:rsidRPr="00125102" w:rsidRDefault="00125102" w:rsidP="00125102">
      <w:pPr>
        <w:numPr>
          <w:ilvl w:val="0"/>
          <w:numId w:val="2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directly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involved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instructional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also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play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role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affairs</w:t>
      </w:r>
      <w:r w:rsidRPr="0012510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relating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1FF29BE5" w14:textId="77777777" w:rsidR="00125102" w:rsidRPr="00125102" w:rsidRDefault="00125102" w:rsidP="00125102">
      <w:pPr>
        <w:numPr>
          <w:ilvl w:val="0"/>
          <w:numId w:val="2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Mechanical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(hereinafter,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“the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Department”).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Therefore,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being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aware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regular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authorized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rep</w:t>
      </w:r>
      <w:bookmarkStart w:id="0" w:name="_GoBack"/>
      <w:bookmarkEnd w:id="0"/>
      <w:r w:rsidRPr="00125102">
        <w:rPr>
          <w:rFonts w:ascii="Times New Roman" w:hAnsi="Times New Roman" w:cs="Times New Roman"/>
          <w:spacing w:val="-1"/>
          <w:sz w:val="18"/>
          <w:szCs w:val="18"/>
        </w:rPr>
        <w:t>resentative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agency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39536F5B" w14:textId="77777777" w:rsidR="00125102" w:rsidRPr="00125102" w:rsidRDefault="00125102" w:rsidP="00125102">
      <w:pPr>
        <w:numPr>
          <w:ilvl w:val="0"/>
          <w:numId w:val="2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serve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function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excellence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achieved,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maintained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improved,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hereby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formalize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</w:p>
    <w:p w14:paraId="50E3B902" w14:textId="77777777" w:rsidR="00125102" w:rsidRPr="00125102" w:rsidRDefault="00125102" w:rsidP="00125102">
      <w:pPr>
        <w:numPr>
          <w:ilvl w:val="0"/>
          <w:numId w:val="2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pacing w:val="-1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establish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constitute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official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channel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opinion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matters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bear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upon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program.</w:t>
      </w:r>
    </w:p>
    <w:p w14:paraId="4B3D53B3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C0C8EE" w14:textId="77777777" w:rsidR="00125102" w:rsidRPr="00125102" w:rsidRDefault="00125102" w:rsidP="00125102">
      <w:pPr>
        <w:numPr>
          <w:ilvl w:val="0"/>
          <w:numId w:val="21"/>
        </w:numPr>
        <w:tabs>
          <w:tab w:val="left" w:pos="5797"/>
        </w:tabs>
        <w:kinsoku w:val="0"/>
        <w:overflowPunct w:val="0"/>
        <w:autoSpaceDE w:val="0"/>
        <w:autoSpaceDN w:val="0"/>
        <w:adjustRightInd w:val="0"/>
        <w:spacing w:before="29"/>
        <w:ind w:hanging="5696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</w:t>
      </w:r>
    </w:p>
    <w:p w14:paraId="20E91034" w14:textId="77777777" w:rsidR="00125102" w:rsidRPr="00125102" w:rsidRDefault="00125102" w:rsidP="00125102">
      <w:pPr>
        <w:numPr>
          <w:ilvl w:val="0"/>
          <w:numId w:val="21"/>
        </w:numPr>
        <w:tabs>
          <w:tab w:val="left" w:pos="5810"/>
        </w:tabs>
        <w:kinsoku w:val="0"/>
        <w:overflowPunct w:val="0"/>
        <w:autoSpaceDE w:val="0"/>
        <w:autoSpaceDN w:val="0"/>
        <w:adjustRightInd w:val="0"/>
        <w:spacing w:before="204"/>
        <w:ind w:left="5809" w:hanging="570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Mission</w:t>
      </w:r>
    </w:p>
    <w:p w14:paraId="281F6825" w14:textId="77777777" w:rsidR="00125102" w:rsidRPr="00125102" w:rsidRDefault="00125102" w:rsidP="00125102">
      <w:pPr>
        <w:numPr>
          <w:ilvl w:val="0"/>
          <w:numId w:val="2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powers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consistent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subordinate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policies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authority</w:t>
      </w:r>
    </w:p>
    <w:p w14:paraId="57EB1155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delegated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by: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Charter,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Trustee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Senate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Regulations,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Constitution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7004C510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Delaware,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Engineering,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Collective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Bargaining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Agreement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between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0208F931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Delaware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American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Association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Professors.</w:t>
      </w:r>
    </w:p>
    <w:p w14:paraId="2D4C8260" w14:textId="77777777" w:rsidR="00125102" w:rsidRPr="00125102" w:rsidRDefault="00125102" w:rsidP="00125102">
      <w:pPr>
        <w:numPr>
          <w:ilvl w:val="0"/>
          <w:numId w:val="2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exist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better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fulfill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our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mission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cultivating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both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learning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advancement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knowledge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sciences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</w:p>
    <w:p w14:paraId="6B3271D8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providing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our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outstanding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know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reason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critically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</w:p>
    <w:p w14:paraId="09465B91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independently</w:t>
      </w:r>
      <w:proofErr w:type="gramEnd"/>
      <w:r w:rsidRPr="00125102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yet</w:t>
      </w:r>
      <w:r w:rsidRPr="0012510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cooperate</w:t>
      </w:r>
      <w:r w:rsidRPr="00125102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productively.</w:t>
      </w:r>
    </w:p>
    <w:p w14:paraId="6B3372F5" w14:textId="77777777" w:rsidR="00125102" w:rsidRPr="00125102" w:rsidRDefault="00125102" w:rsidP="00125102">
      <w:pPr>
        <w:numPr>
          <w:ilvl w:val="0"/>
          <w:numId w:val="2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matters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relating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affairs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z w:val="18"/>
          <w:szCs w:val="18"/>
        </w:rPr>
        <w:t xml:space="preserve"> 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2FCE246E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purposes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governing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Department.</w:t>
      </w:r>
    </w:p>
    <w:p w14:paraId="12585A85" w14:textId="77777777" w:rsidR="00125102" w:rsidRPr="00125102" w:rsidRDefault="00125102" w:rsidP="00125102">
      <w:pPr>
        <w:numPr>
          <w:ilvl w:val="0"/>
          <w:numId w:val="2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</w:t>
      </w:r>
      <w:r w:rsidRPr="00125102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exercises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control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over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Mechanical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degree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curricula.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 shall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-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(1)</w:t>
      </w:r>
    </w:p>
    <w:p w14:paraId="62954986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provide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establishment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deletion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curricula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courses;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(2)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formulate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standards;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(3)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</w:p>
    <w:p w14:paraId="14329623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appropriate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policies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relating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administration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services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(e.g.,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library,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computing</w:t>
      </w:r>
    </w:p>
    <w:p w14:paraId="73B68B3D" w14:textId="77777777" w:rsidR="00125102" w:rsidRPr="00125102" w:rsidRDefault="00125102" w:rsidP="00125102">
      <w:pPr>
        <w:numPr>
          <w:ilvl w:val="0"/>
          <w:numId w:val="2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center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etc.)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proofErr w:type="gramStart"/>
      <w:r w:rsidRPr="00125102">
        <w:rPr>
          <w:rFonts w:ascii="Times New Roman" w:hAnsi="Times New Roman" w:cs="Times New Roman"/>
          <w:sz w:val="18"/>
          <w:szCs w:val="18"/>
        </w:rPr>
        <w:t>as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pertain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Department;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(4)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adopt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regulations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governing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own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procedures.</w:t>
      </w:r>
    </w:p>
    <w:p w14:paraId="3D088AC9" w14:textId="77777777" w:rsidR="00125102" w:rsidRPr="00125102" w:rsidRDefault="00125102" w:rsidP="00125102">
      <w:pPr>
        <w:numPr>
          <w:ilvl w:val="0"/>
          <w:numId w:val="2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</w:t>
      </w:r>
      <w:r w:rsidRPr="00125102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responsible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nature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quality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Department's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instructional,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service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programs.</w:t>
      </w:r>
    </w:p>
    <w:p w14:paraId="0BC122F4" w14:textId="77777777" w:rsidR="00125102" w:rsidRPr="00125102" w:rsidRDefault="00125102" w:rsidP="00125102">
      <w:pPr>
        <w:numPr>
          <w:ilvl w:val="0"/>
          <w:numId w:val="2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  <w:sectPr w:rsidR="00125102" w:rsidRPr="00125102" w:rsidSect="00125102">
          <w:pgSz w:w="12240" w:h="15840"/>
          <w:pgMar w:top="600" w:right="640" w:bottom="280" w:left="20" w:header="720" w:footer="720" w:gutter="0"/>
          <w:cols w:space="720"/>
          <w:noEndnote/>
        </w:sectPr>
      </w:pPr>
    </w:p>
    <w:p w14:paraId="0B66ADA1" w14:textId="77777777" w:rsidR="00125102" w:rsidRDefault="0012510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7D1FBBCC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457477CC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20249C29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37879C93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688E7869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3CAE3926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02D33AF4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7C895570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3B9FAFBD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7825AE6A" w14:textId="77777777" w:rsidR="00DD7972" w:rsidRPr="00125102" w:rsidRDefault="00DD7972" w:rsidP="00125102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58A100A8" w14:textId="77777777" w:rsidR="00125102" w:rsidRPr="00125102" w:rsidRDefault="00125102" w:rsidP="00125102">
      <w:pPr>
        <w:numPr>
          <w:ilvl w:val="0"/>
          <w:numId w:val="20"/>
        </w:numPr>
        <w:tabs>
          <w:tab w:val="left" w:pos="5767"/>
        </w:tabs>
        <w:kinsoku w:val="0"/>
        <w:overflowPunct w:val="0"/>
        <w:autoSpaceDE w:val="0"/>
        <w:autoSpaceDN w:val="0"/>
        <w:adjustRightInd w:val="0"/>
        <w:spacing w:before="29"/>
        <w:ind w:hanging="5546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II</w:t>
      </w:r>
    </w:p>
    <w:p w14:paraId="33A31974" w14:textId="77777777" w:rsidR="00125102" w:rsidRPr="00125102" w:rsidRDefault="00125102" w:rsidP="00125102">
      <w:pPr>
        <w:numPr>
          <w:ilvl w:val="0"/>
          <w:numId w:val="20"/>
        </w:numPr>
        <w:tabs>
          <w:tab w:val="left" w:pos="5253"/>
        </w:tabs>
        <w:kinsoku w:val="0"/>
        <w:overflowPunct w:val="0"/>
        <w:autoSpaceDE w:val="0"/>
        <w:autoSpaceDN w:val="0"/>
        <w:adjustRightInd w:val="0"/>
        <w:spacing w:before="204"/>
        <w:ind w:left="5252" w:hanging="5032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</w:p>
    <w:p w14:paraId="13144A9D" w14:textId="77777777" w:rsidR="00125102" w:rsidRPr="00125102" w:rsidRDefault="00125102" w:rsidP="00125102">
      <w:pPr>
        <w:numPr>
          <w:ilvl w:val="0"/>
          <w:numId w:val="20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Faculty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Departmental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shall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consist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Professors, Associate Professors,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Assistant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Professors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full-time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Instructors</w:t>
      </w:r>
    </w:p>
    <w:p w14:paraId="0C7F29DA" w14:textId="77777777" w:rsidR="00125102" w:rsidRPr="00125102" w:rsidRDefault="00125102" w:rsidP="00125102">
      <w:pPr>
        <w:numPr>
          <w:ilvl w:val="0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Department;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Joint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Appointments;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Secondary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Appointments;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Adjunct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Appointments;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Lecturers;</w:t>
      </w:r>
    </w:p>
    <w:p w14:paraId="0575483F" w14:textId="77777777" w:rsidR="00125102" w:rsidRPr="00125102" w:rsidRDefault="00125102" w:rsidP="00125102">
      <w:pPr>
        <w:numPr>
          <w:ilvl w:val="0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Visiting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Emeritus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Faculty.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temporary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retain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status.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letter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establish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7F614744" w14:textId="77777777" w:rsidR="00125102" w:rsidRPr="00125102" w:rsidRDefault="00125102" w:rsidP="00125102">
      <w:pPr>
        <w:numPr>
          <w:ilvl w:val="0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classification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member.</w:t>
      </w:r>
    </w:p>
    <w:p w14:paraId="51F7E640" w14:textId="77777777" w:rsidR="00125102" w:rsidRPr="00125102" w:rsidRDefault="00125102" w:rsidP="00125102">
      <w:pPr>
        <w:numPr>
          <w:ilvl w:val="0"/>
          <w:numId w:val="20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Voting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Faculty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restricted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previous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list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who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hold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full-time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tenure-</w:t>
      </w:r>
    </w:p>
    <w:p w14:paraId="2E490A7B" w14:textId="77777777" w:rsidR="00125102" w:rsidRPr="00125102" w:rsidRDefault="00125102" w:rsidP="00125102">
      <w:pPr>
        <w:numPr>
          <w:ilvl w:val="0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track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42685E">
        <w:rPr>
          <w:rFonts w:ascii="Times New Roman" w:hAnsi="Times New Roman" w:cs="Times New Roman"/>
          <w:spacing w:val="-4"/>
          <w:sz w:val="18"/>
          <w:szCs w:val="18"/>
        </w:rPr>
        <w:t xml:space="preserve">(TT) or continuing-track (CT) </w:t>
      </w:r>
      <w:r w:rsidRPr="00125102">
        <w:rPr>
          <w:rFonts w:ascii="Times New Roman" w:hAnsi="Times New Roman" w:cs="Times New Roman"/>
          <w:sz w:val="18"/>
          <w:szCs w:val="18"/>
        </w:rPr>
        <w:t>positions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joint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(salary-based)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Department.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Emeritus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vote.</w:t>
      </w:r>
    </w:p>
    <w:p w14:paraId="4323D35F" w14:textId="77777777" w:rsidR="00125102" w:rsidRPr="00125102" w:rsidRDefault="00125102" w:rsidP="00125102">
      <w:pPr>
        <w:numPr>
          <w:ilvl w:val="0"/>
          <w:numId w:val="20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</w:t>
      </w:r>
      <w:r w:rsidRPr="00125102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Secondary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Adjunct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Appointments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Secondary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Adjunct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made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spirit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mutual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benefit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</w:p>
    <w:p w14:paraId="5070B050" w14:textId="77777777" w:rsidR="00125102" w:rsidRPr="00125102" w:rsidRDefault="00125102" w:rsidP="00125102">
      <w:pPr>
        <w:numPr>
          <w:ilvl w:val="0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formalize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connection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between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purposes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(1)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encouraging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scholarly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collaboration,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and/or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(2)</w:t>
      </w:r>
    </w:p>
    <w:p w14:paraId="0E28CDE0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E6EB190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exchanging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experiences.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fixed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period,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renewable,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nominated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</w:p>
    <w:p w14:paraId="079EBB15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member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Criteria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making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nomination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would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include: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(1)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teaching,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(2)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research,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and/or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(3)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service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level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6F7BB8F7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appointment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(Assistant,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Associate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commensurate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individual’s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resume.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Secondary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offered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individuals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full-</w:t>
      </w:r>
    </w:p>
    <w:p w14:paraId="7873DF9A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time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Delaware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recognize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contributions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staff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programs</w:t>
      </w:r>
    </w:p>
    <w:p w14:paraId="10560B2A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Department;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Adjunct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offered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individuals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–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definition,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individuals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Adjunct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</w:t>
      </w:r>
    </w:p>
    <w:p w14:paraId="4FF6F33E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receive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monetary compensation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affiliation.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confirmed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normal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item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regular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meeting.</w:t>
      </w:r>
    </w:p>
    <w:p w14:paraId="4FDE7913" w14:textId="77777777" w:rsidR="00125102" w:rsidRPr="00125102" w:rsidRDefault="00125102" w:rsidP="00125102">
      <w:pPr>
        <w:numPr>
          <w:ilvl w:val="0"/>
          <w:numId w:val="19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D.  </w:t>
      </w:r>
      <w:r w:rsidRPr="0012510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Lecturers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Visiting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Faculty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Lecturers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fill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specific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teaching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needs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Visiting</w:t>
      </w:r>
    </w:p>
    <w:p w14:paraId="24D7A8CB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upon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made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</w:p>
    <w:p w14:paraId="007333E4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semester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basis.</w:t>
      </w:r>
    </w:p>
    <w:p w14:paraId="5E9A5185" w14:textId="77777777" w:rsidR="00125102" w:rsidRPr="00125102" w:rsidRDefault="00125102" w:rsidP="00125102">
      <w:pPr>
        <w:numPr>
          <w:ilvl w:val="0"/>
          <w:numId w:val="19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E.   </w:t>
      </w:r>
      <w:r w:rsidRPr="00125102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duties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include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following:</w:t>
      </w:r>
    </w:p>
    <w:p w14:paraId="61365526" w14:textId="77777777" w:rsidR="00125102" w:rsidRPr="00125102" w:rsidRDefault="00125102" w:rsidP="00125102">
      <w:pPr>
        <w:numPr>
          <w:ilvl w:val="0"/>
          <w:numId w:val="19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teaching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assigned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course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within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member's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general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competence.</w:t>
      </w:r>
    </w:p>
    <w:p w14:paraId="7C6D8571" w14:textId="77777777" w:rsidR="00125102" w:rsidRPr="00125102" w:rsidRDefault="00125102" w:rsidP="00125102">
      <w:pPr>
        <w:numPr>
          <w:ilvl w:val="0"/>
          <w:numId w:val="19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Conducting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and/or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scholarly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pursuits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related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field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satisfying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conditions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work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</w:t>
      </w:r>
    </w:p>
    <w:p w14:paraId="10A53CCF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be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conducted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openly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reasonable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chance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leading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results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publishable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professional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media.</w:t>
      </w:r>
    </w:p>
    <w:p w14:paraId="2E1A954F" w14:textId="77777777" w:rsidR="00125102" w:rsidRPr="00125102" w:rsidRDefault="00125102" w:rsidP="00125102">
      <w:pPr>
        <w:numPr>
          <w:ilvl w:val="0"/>
          <w:numId w:val="19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3.   </w:t>
      </w:r>
      <w:r w:rsidRPr="0012510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Advising,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encouraging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challenging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students.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aspects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</w:p>
    <w:p w14:paraId="4CDED5CF" w14:textId="77777777" w:rsidR="00125102" w:rsidRPr="00125102" w:rsidRDefault="00125102" w:rsidP="00125102">
      <w:pPr>
        <w:numPr>
          <w:ilvl w:val="0"/>
          <w:numId w:val="1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require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advisement,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primary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primary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co-advisor.</w:t>
      </w:r>
    </w:p>
    <w:p w14:paraId="1BBD4570" w14:textId="77777777" w:rsidR="00125102" w:rsidRPr="00125102" w:rsidRDefault="00125102" w:rsidP="00125102">
      <w:pPr>
        <w:numPr>
          <w:ilvl w:val="0"/>
          <w:numId w:val="19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4.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Participating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duties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departmental,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committees.</w:t>
      </w:r>
    </w:p>
    <w:p w14:paraId="471D87FE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F6FEDA" w14:textId="77777777" w:rsidR="00125102" w:rsidRPr="00DD7972" w:rsidRDefault="00125102" w:rsidP="00125102">
      <w:pPr>
        <w:kinsoku w:val="0"/>
        <w:overflowPunct w:val="0"/>
        <w:autoSpaceDE w:val="0"/>
        <w:autoSpaceDN w:val="0"/>
        <w:adjustRightInd w:val="0"/>
        <w:spacing w:before="29"/>
        <w:outlineLvl w:val="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24"/>
          <w:szCs w:val="24"/>
        </w:rPr>
        <w:t>27</w:t>
      </w:r>
      <w:r w:rsidR="00DD7972">
        <w:rPr>
          <w:rFonts w:ascii="Times New Roman" w:hAnsi="Times New Roman" w:cs="Times New Roman"/>
          <w:sz w:val="24"/>
          <w:szCs w:val="24"/>
        </w:rPr>
        <w:tab/>
      </w:r>
      <w:r w:rsidR="00DD7972">
        <w:rPr>
          <w:rFonts w:ascii="Times New Roman" w:hAnsi="Times New Roman" w:cs="Times New Roman"/>
          <w:sz w:val="24"/>
          <w:szCs w:val="24"/>
        </w:rPr>
        <w:tab/>
      </w:r>
      <w:r w:rsidR="00DD7972">
        <w:rPr>
          <w:rFonts w:ascii="Times New Roman" w:hAnsi="Times New Roman" w:cs="Times New Roman"/>
          <w:sz w:val="18"/>
          <w:szCs w:val="18"/>
        </w:rPr>
        <w:t>5. Actively participating at professional meetings, symposia, and seminars; keeping the departmental chairperson informed of these</w:t>
      </w:r>
    </w:p>
    <w:p w14:paraId="689BDA64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24"/>
          <w:szCs w:val="24"/>
        </w:rPr>
        <w:t xml:space="preserve">28    </w:t>
      </w:r>
      <w:r w:rsidRPr="0012510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activities.</w:t>
      </w:r>
    </w:p>
    <w:p w14:paraId="3E162F6E" w14:textId="77777777" w:rsidR="00125102" w:rsidRPr="00DD7972" w:rsidRDefault="00125102" w:rsidP="00125102">
      <w:pPr>
        <w:kinsoku w:val="0"/>
        <w:overflowPunct w:val="0"/>
        <w:autoSpaceDE w:val="0"/>
        <w:autoSpaceDN w:val="0"/>
        <w:adjustRightInd w:val="0"/>
        <w:spacing w:before="204"/>
        <w:outlineLvl w:val="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24"/>
          <w:szCs w:val="24"/>
        </w:rPr>
        <w:t>29</w:t>
      </w:r>
      <w:r w:rsidR="00DD7972">
        <w:rPr>
          <w:rFonts w:ascii="Times New Roman" w:hAnsi="Times New Roman" w:cs="Times New Roman"/>
          <w:sz w:val="24"/>
          <w:szCs w:val="24"/>
        </w:rPr>
        <w:tab/>
      </w:r>
      <w:r w:rsidR="00DD7972">
        <w:rPr>
          <w:rFonts w:ascii="Times New Roman" w:hAnsi="Times New Roman" w:cs="Times New Roman"/>
          <w:sz w:val="24"/>
          <w:szCs w:val="24"/>
        </w:rPr>
        <w:tab/>
      </w:r>
      <w:r w:rsidR="00DD7972">
        <w:rPr>
          <w:rFonts w:ascii="Times New Roman" w:hAnsi="Times New Roman" w:cs="Times New Roman"/>
          <w:sz w:val="18"/>
          <w:szCs w:val="18"/>
        </w:rPr>
        <w:t>6. Seeking sponsorship for research and/or other scholarly pursuits.</w:t>
      </w:r>
    </w:p>
    <w:p w14:paraId="74266786" w14:textId="77777777" w:rsidR="00125102" w:rsidRPr="00DD7972" w:rsidRDefault="00125102" w:rsidP="00125102">
      <w:pPr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24"/>
          <w:szCs w:val="24"/>
        </w:rPr>
        <w:t>30</w:t>
      </w:r>
      <w:r w:rsidR="00DD7972">
        <w:rPr>
          <w:rFonts w:ascii="Times New Roman" w:hAnsi="Times New Roman" w:cs="Times New Roman"/>
          <w:sz w:val="24"/>
          <w:szCs w:val="24"/>
        </w:rPr>
        <w:tab/>
      </w:r>
      <w:r w:rsidR="00DD7972">
        <w:rPr>
          <w:rFonts w:ascii="Times New Roman" w:hAnsi="Times New Roman" w:cs="Times New Roman"/>
          <w:sz w:val="24"/>
          <w:szCs w:val="24"/>
        </w:rPr>
        <w:tab/>
      </w:r>
      <w:r w:rsidR="00DD7972">
        <w:rPr>
          <w:rFonts w:ascii="Times New Roman" w:hAnsi="Times New Roman" w:cs="Times New Roman"/>
          <w:sz w:val="18"/>
          <w:szCs w:val="18"/>
        </w:rPr>
        <w:t>7. Improving personal knowledge and capabilities in the chosen professional area of specialty.</w:t>
      </w:r>
    </w:p>
    <w:p w14:paraId="005E7459" w14:textId="77777777" w:rsidR="00125102" w:rsidRPr="00DD7972" w:rsidRDefault="00125102" w:rsidP="00DD7972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36"/>
        <w:rPr>
          <w:rFonts w:ascii="Times New Roman" w:hAnsi="Times New Roman" w:cs="Times New Roman"/>
          <w:sz w:val="18"/>
          <w:szCs w:val="18"/>
        </w:rPr>
      </w:pPr>
    </w:p>
    <w:p w14:paraId="42A226C4" w14:textId="77777777" w:rsidR="00125102" w:rsidRPr="00125102" w:rsidRDefault="00125102" w:rsidP="00DD7972">
      <w:pPr>
        <w:tabs>
          <w:tab w:val="left" w:pos="360"/>
        </w:tabs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61B5FC07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33"/>
        <w:ind w:right="2474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125102">
        <w:rPr>
          <w:rFonts w:ascii="Courier New" w:hAnsi="Courier New" w:cs="Courier New"/>
          <w:sz w:val="24"/>
          <w:szCs w:val="24"/>
        </w:rPr>
        <w:lastRenderedPageBreak/>
        <w:t>2</w:t>
      </w:r>
    </w:p>
    <w:p w14:paraId="1D928411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33"/>
        <w:ind w:right="2474"/>
        <w:jc w:val="center"/>
        <w:outlineLvl w:val="0"/>
        <w:rPr>
          <w:rFonts w:ascii="Courier New" w:hAnsi="Courier New" w:cs="Courier New"/>
          <w:sz w:val="24"/>
          <w:szCs w:val="24"/>
        </w:rPr>
        <w:sectPr w:rsidR="00125102" w:rsidRPr="00125102">
          <w:type w:val="continuous"/>
          <w:pgSz w:w="12240" w:h="15840"/>
          <w:pgMar w:top="600" w:right="640" w:bottom="280" w:left="20" w:header="720" w:footer="720" w:gutter="0"/>
          <w:cols w:space="720"/>
          <w:noEndnote/>
        </w:sectPr>
      </w:pPr>
    </w:p>
    <w:p w14:paraId="18E14CC1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164A5405" w14:textId="77777777" w:rsidR="00125102" w:rsidRPr="00125102" w:rsidRDefault="00125102" w:rsidP="00125102">
      <w:pPr>
        <w:numPr>
          <w:ilvl w:val="0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8.   </w:t>
      </w:r>
      <w:r w:rsidRPr="0012510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Pursuing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manner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aids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their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progress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toward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reasonable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goals.</w:t>
      </w:r>
    </w:p>
    <w:p w14:paraId="3C85F75E" w14:textId="77777777" w:rsidR="00125102" w:rsidRPr="00125102" w:rsidRDefault="00125102" w:rsidP="00125102">
      <w:pPr>
        <w:numPr>
          <w:ilvl w:val="0"/>
          <w:numId w:val="17"/>
        </w:numPr>
        <w:tabs>
          <w:tab w:val="left" w:pos="5737"/>
        </w:tabs>
        <w:kinsoku w:val="0"/>
        <w:overflowPunct w:val="0"/>
        <w:autoSpaceDE w:val="0"/>
        <w:autoSpaceDN w:val="0"/>
        <w:adjustRightInd w:val="0"/>
        <w:spacing w:before="204"/>
        <w:ind w:left="5736" w:hanging="5516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III</w:t>
      </w:r>
    </w:p>
    <w:p w14:paraId="7A6FA9C9" w14:textId="77777777" w:rsidR="00125102" w:rsidRPr="00125102" w:rsidRDefault="00125102" w:rsidP="00125102">
      <w:pPr>
        <w:numPr>
          <w:ilvl w:val="0"/>
          <w:numId w:val="17"/>
        </w:numPr>
        <w:tabs>
          <w:tab w:val="left" w:pos="4881"/>
        </w:tabs>
        <w:kinsoku w:val="0"/>
        <w:overflowPunct w:val="0"/>
        <w:autoSpaceDE w:val="0"/>
        <w:autoSpaceDN w:val="0"/>
        <w:adjustRightInd w:val="0"/>
        <w:spacing w:before="204"/>
        <w:ind w:left="4880" w:hanging="46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Professional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Staff</w:t>
      </w:r>
    </w:p>
    <w:p w14:paraId="28D17FA7" w14:textId="77777777" w:rsidR="00125102" w:rsidRPr="00125102" w:rsidRDefault="00125102" w:rsidP="00125102">
      <w:pPr>
        <w:numPr>
          <w:ilvl w:val="0"/>
          <w:numId w:val="17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Professional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Staff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081AF86C" w14:textId="77777777" w:rsidR="00125102" w:rsidRPr="00125102" w:rsidRDefault="00125102" w:rsidP="00125102">
      <w:pPr>
        <w:numPr>
          <w:ilvl w:val="0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Assistant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provide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general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assistance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matters</w:t>
      </w:r>
    </w:p>
    <w:p w14:paraId="0DB8F70B" w14:textId="77777777" w:rsidR="00125102" w:rsidRPr="00125102" w:rsidRDefault="00125102" w:rsidP="00125102">
      <w:pPr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relating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instructional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Department;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including,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limited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scheduling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classes,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facility</w:t>
      </w:r>
    </w:p>
    <w:p w14:paraId="0BEA1021" w14:textId="77777777" w:rsidR="00125102" w:rsidRPr="00125102" w:rsidRDefault="00125102" w:rsidP="00125102">
      <w:pPr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operations,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proposal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preparation/submittal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including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interactions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Office.</w:t>
      </w:r>
    </w:p>
    <w:p w14:paraId="2D797F22" w14:textId="77777777" w:rsidR="00125102" w:rsidRPr="00125102" w:rsidRDefault="00125102" w:rsidP="00125102">
      <w:pPr>
        <w:numPr>
          <w:ilvl w:val="0"/>
          <w:numId w:val="1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Facilities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Coordinator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report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Assistant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provide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safe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proper</w:t>
      </w:r>
    </w:p>
    <w:p w14:paraId="290EF739" w14:textId="77777777" w:rsidR="00125102" w:rsidRPr="00125102" w:rsidRDefault="00125102" w:rsidP="00125102">
      <w:pPr>
        <w:numPr>
          <w:ilvl w:val="0"/>
          <w:numId w:val="1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utilization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physical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plant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used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</w:p>
    <w:p w14:paraId="3E2EFE34" w14:textId="77777777" w:rsidR="00125102" w:rsidRPr="00125102" w:rsidRDefault="00125102" w:rsidP="00125102">
      <w:pPr>
        <w:numPr>
          <w:ilvl w:val="0"/>
          <w:numId w:val="17"/>
        </w:numPr>
        <w:tabs>
          <w:tab w:val="left" w:pos="5732"/>
        </w:tabs>
        <w:kinsoku w:val="0"/>
        <w:overflowPunct w:val="0"/>
        <w:autoSpaceDE w:val="0"/>
        <w:autoSpaceDN w:val="0"/>
        <w:adjustRightInd w:val="0"/>
        <w:spacing w:before="204"/>
        <w:ind w:left="5731" w:hanging="5631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IV</w:t>
      </w:r>
    </w:p>
    <w:p w14:paraId="2BDAE915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2C9C74" w14:textId="77777777" w:rsidR="00125102" w:rsidRPr="00125102" w:rsidRDefault="00125102" w:rsidP="00125102">
      <w:pPr>
        <w:numPr>
          <w:ilvl w:val="0"/>
          <w:numId w:val="16"/>
        </w:numPr>
        <w:tabs>
          <w:tab w:val="left" w:pos="5764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Meetings</w:t>
      </w:r>
    </w:p>
    <w:p w14:paraId="327ACF1B" w14:textId="77777777" w:rsidR="00125102" w:rsidRPr="00125102" w:rsidRDefault="00125102" w:rsidP="00125102">
      <w:pPr>
        <w:numPr>
          <w:ilvl w:val="0"/>
          <w:numId w:val="16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Presider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preside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over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meetings.</w:t>
      </w:r>
    </w:p>
    <w:p w14:paraId="2C6804CB" w14:textId="77777777" w:rsidR="00125102" w:rsidRPr="00125102" w:rsidRDefault="00125102" w:rsidP="00125102">
      <w:pPr>
        <w:numPr>
          <w:ilvl w:val="0"/>
          <w:numId w:val="16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Meetings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 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least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once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semester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times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determined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normal</w:t>
      </w:r>
    </w:p>
    <w:p w14:paraId="2D8CAC40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circumstances</w:t>
      </w:r>
      <w:proofErr w:type="gramEnd"/>
      <w:r w:rsidRPr="00125102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monthly </w:t>
      </w:r>
      <w:r w:rsidRPr="00125102">
        <w:rPr>
          <w:rFonts w:ascii="Times New Roman" w:hAnsi="Times New Roman" w:cs="Times New Roman"/>
          <w:sz w:val="18"/>
          <w:szCs w:val="18"/>
        </w:rPr>
        <w:t>during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Spring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Semesters.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Special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called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</w:p>
    <w:p w14:paraId="08B8D830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written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petition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15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percent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presented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a</w:t>
      </w:r>
    </w:p>
    <w:p w14:paraId="364A611C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majority</w:t>
      </w:r>
      <w:proofErr w:type="gramEnd"/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regular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special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meeting.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establish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dates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regular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distribute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list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</w:p>
    <w:p w14:paraId="5E7C4770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three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weeks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after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start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Written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notice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special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meetings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given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least</w:t>
      </w:r>
    </w:p>
    <w:p w14:paraId="60CD6C7A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forty-eight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(48)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hours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(not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including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Saturdays,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Sundays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official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holidays)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advance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preferably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week's</w:t>
      </w:r>
    </w:p>
    <w:p w14:paraId="43C76787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notice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53DB6C66" w14:textId="77777777" w:rsidR="00125102" w:rsidRPr="00125102" w:rsidRDefault="00125102" w:rsidP="00125102">
      <w:pPr>
        <w:numPr>
          <w:ilvl w:val="0"/>
          <w:numId w:val="16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Agenda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established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items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added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written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petition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23DA7466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15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percent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meeting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distributed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0EB043C0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forty-eight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(48)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hours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(not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including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Saturdays,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Sundays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official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holidays)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before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preferably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week</w:t>
      </w:r>
    </w:p>
    <w:p w14:paraId="1B23D64C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advance.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resolutions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introduced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floor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entertained.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resolution,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introduced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floor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</w:p>
    <w:p w14:paraId="48E0E844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not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part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item,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placed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next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time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taken.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resolution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concerning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death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</w:p>
    <w:p w14:paraId="773B5D8E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person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associated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upon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introduced.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decide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items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</w:t>
      </w:r>
    </w:p>
    <w:p w14:paraId="3B80FD28" w14:textId="77777777" w:rsidR="00125102" w:rsidRPr="00125102" w:rsidRDefault="00125102" w:rsidP="00125102">
      <w:pPr>
        <w:numPr>
          <w:ilvl w:val="0"/>
          <w:numId w:val="1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that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discussed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among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Department.</w:t>
      </w:r>
    </w:p>
    <w:p w14:paraId="5E7CC903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4385DFD" w14:textId="77777777" w:rsidR="00125102" w:rsidRPr="00125102" w:rsidRDefault="00125102" w:rsidP="00125102">
      <w:pPr>
        <w:numPr>
          <w:ilvl w:val="0"/>
          <w:numId w:val="15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D.  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Minutes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Meetings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direction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record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prepared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distributed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</w:p>
    <w:p w14:paraId="317AB450" w14:textId="77777777" w:rsidR="00125102" w:rsidRPr="00125102" w:rsidRDefault="00125102" w:rsidP="00125102">
      <w:pPr>
        <w:numPr>
          <w:ilvl w:val="0"/>
          <w:numId w:val="1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faculty</w:t>
      </w:r>
      <w:proofErr w:type="gramEnd"/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member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weeks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reported.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pertinent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reported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prior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subsequent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meeting.</w:t>
      </w:r>
    </w:p>
    <w:p w14:paraId="4B642F36" w14:textId="77777777" w:rsidR="00125102" w:rsidRPr="00125102" w:rsidRDefault="00125102" w:rsidP="00125102">
      <w:pPr>
        <w:numPr>
          <w:ilvl w:val="0"/>
          <w:numId w:val="1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permanent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record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minutes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filed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Chairperson's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Office.</w:t>
      </w:r>
    </w:p>
    <w:p w14:paraId="5D7415C3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73D04D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left="4928" w:right="6487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125102">
        <w:rPr>
          <w:rFonts w:ascii="Courier New" w:hAnsi="Courier New" w:cs="Courier New"/>
          <w:sz w:val="24"/>
          <w:szCs w:val="24"/>
        </w:rPr>
        <w:t>3</w:t>
      </w:r>
    </w:p>
    <w:p w14:paraId="7B0AFA7A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left="4928" w:right="6487"/>
        <w:jc w:val="center"/>
        <w:outlineLvl w:val="0"/>
        <w:rPr>
          <w:rFonts w:ascii="Courier New" w:hAnsi="Courier New" w:cs="Courier New"/>
          <w:sz w:val="24"/>
          <w:szCs w:val="24"/>
        </w:rPr>
        <w:sectPr w:rsidR="00125102" w:rsidRPr="00125102">
          <w:type w:val="continuous"/>
          <w:pgSz w:w="12240" w:h="15840"/>
          <w:pgMar w:top="600" w:right="620" w:bottom="280" w:left="20" w:header="720" w:footer="720" w:gutter="0"/>
          <w:cols w:space="720" w:equalWidth="0">
            <w:col w:w="11600"/>
          </w:cols>
          <w:noEndnote/>
        </w:sectPr>
      </w:pPr>
    </w:p>
    <w:p w14:paraId="6F3818B9" w14:textId="77777777" w:rsidR="00125102" w:rsidRDefault="0012510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56195B87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25D940A8" w14:textId="77777777" w:rsidR="00DD7972" w:rsidRPr="00125102" w:rsidRDefault="00DD797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1A92351D" w14:textId="77777777" w:rsidR="00125102" w:rsidRPr="00125102" w:rsidRDefault="00125102" w:rsidP="00125102">
      <w:pPr>
        <w:numPr>
          <w:ilvl w:val="0"/>
          <w:numId w:val="14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E.   </w:t>
      </w:r>
      <w:r w:rsidRPr="0012510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Quorum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One-third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leave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constitute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quorum.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shall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abide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by</w:t>
      </w:r>
    </w:p>
    <w:p w14:paraId="760C6955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own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rules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procedure,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cases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where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adopted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explicit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rules,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where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applicability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interpretation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rules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doubt,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Robert's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</w:p>
    <w:p w14:paraId="5531CCE0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Rules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Order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–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Newly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Revised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govern.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Parliamentarian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may 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assure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conformity.</w:t>
      </w:r>
    </w:p>
    <w:p w14:paraId="728D95E6" w14:textId="77777777" w:rsidR="00125102" w:rsidRPr="00125102" w:rsidRDefault="00125102" w:rsidP="00125102">
      <w:pPr>
        <w:numPr>
          <w:ilvl w:val="0"/>
          <w:numId w:val="14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F.</w:t>
      </w:r>
      <w:r w:rsidRPr="00125102">
        <w:rPr>
          <w:rFonts w:ascii="Times New Roman" w:hAnsi="Times New Roman" w:cs="Times New Roman"/>
          <w:sz w:val="18"/>
          <w:szCs w:val="18"/>
        </w:rPr>
        <w:t xml:space="preserve">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Order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Business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first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part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will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consist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old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 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disposed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majority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present.</w:t>
      </w:r>
      <w:r w:rsidRPr="0012510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</w:p>
    <w:p w14:paraId="3CBC814E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resolution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received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week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considered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old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second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part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consist</w:t>
      </w:r>
    </w:p>
    <w:p w14:paraId="26B964C7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included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agenda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require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two-thirds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disposition.</w:t>
      </w:r>
    </w:p>
    <w:p w14:paraId="315BFF29" w14:textId="77777777" w:rsidR="00125102" w:rsidRPr="00125102" w:rsidRDefault="00125102" w:rsidP="00125102">
      <w:pPr>
        <w:numPr>
          <w:ilvl w:val="0"/>
          <w:numId w:val="14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G.  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Items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Requiring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Vote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Faculty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following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items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discussed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regular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special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meeting,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brought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</w:p>
    <w:p w14:paraId="31588BB5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entire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faculty: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creation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elimination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names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degree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</w:p>
    <w:p w14:paraId="2CF460FE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resolutions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motions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effect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upon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</w:p>
    <w:p w14:paraId="3639B9A1" w14:textId="77777777" w:rsidR="00125102" w:rsidRPr="00125102" w:rsidRDefault="00125102" w:rsidP="00125102">
      <w:pPr>
        <w:numPr>
          <w:ilvl w:val="0"/>
          <w:numId w:val="1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Departments.</w:t>
      </w:r>
    </w:p>
    <w:p w14:paraId="5F9328A8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8BA6B3" w14:textId="77777777" w:rsidR="00125102" w:rsidRPr="00125102" w:rsidRDefault="00125102" w:rsidP="00125102">
      <w:pPr>
        <w:numPr>
          <w:ilvl w:val="0"/>
          <w:numId w:val="13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proposed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considered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if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support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majority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of</w:t>
      </w:r>
    </w:p>
    <w:p w14:paraId="2786E98F" w14:textId="77777777" w:rsidR="00125102" w:rsidRPr="00125102" w:rsidRDefault="00125102" w:rsidP="00125102">
      <w:pPr>
        <w:numPr>
          <w:ilvl w:val="0"/>
          <w:numId w:val="1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meeting.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tally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should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clearly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related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proposals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College.</w:t>
      </w:r>
    </w:p>
    <w:p w14:paraId="7DBAE631" w14:textId="77777777" w:rsidR="00125102" w:rsidRPr="00125102" w:rsidRDefault="00125102" w:rsidP="00125102">
      <w:pPr>
        <w:numPr>
          <w:ilvl w:val="0"/>
          <w:numId w:val="13"/>
        </w:numPr>
        <w:tabs>
          <w:tab w:val="left" w:pos="5762"/>
        </w:tabs>
        <w:kinsoku w:val="0"/>
        <w:overflowPunct w:val="0"/>
        <w:autoSpaceDE w:val="0"/>
        <w:autoSpaceDN w:val="0"/>
        <w:adjustRightInd w:val="0"/>
        <w:spacing w:before="204"/>
        <w:ind w:left="5761" w:hanging="5661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V</w:t>
      </w:r>
    </w:p>
    <w:p w14:paraId="061DDE70" w14:textId="77777777" w:rsidR="00125102" w:rsidRPr="00125102" w:rsidRDefault="00125102" w:rsidP="00125102">
      <w:pPr>
        <w:numPr>
          <w:ilvl w:val="0"/>
          <w:numId w:val="13"/>
        </w:numPr>
        <w:tabs>
          <w:tab w:val="left" w:pos="5805"/>
        </w:tabs>
        <w:kinsoku w:val="0"/>
        <w:overflowPunct w:val="0"/>
        <w:autoSpaceDE w:val="0"/>
        <w:autoSpaceDN w:val="0"/>
        <w:adjustRightInd w:val="0"/>
        <w:spacing w:before="204"/>
        <w:ind w:left="5804" w:hanging="57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Officers</w:t>
      </w:r>
    </w:p>
    <w:p w14:paraId="42EB333F" w14:textId="77777777" w:rsidR="00125102" w:rsidRPr="00125102" w:rsidRDefault="00125102" w:rsidP="00125102">
      <w:pPr>
        <w:numPr>
          <w:ilvl w:val="0"/>
          <w:numId w:val="13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Chairperson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Department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5419D971" w14:textId="77777777" w:rsidR="00125102" w:rsidRPr="00125102" w:rsidRDefault="00125102" w:rsidP="00125102">
      <w:pPr>
        <w:numPr>
          <w:ilvl w:val="0"/>
          <w:numId w:val="13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general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administrative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authority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over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affairs,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exercise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leadership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7EB7B0EB" w14:textId="77777777" w:rsidR="00125102" w:rsidRPr="00125102" w:rsidRDefault="00125102" w:rsidP="00125102">
      <w:pPr>
        <w:numPr>
          <w:ilvl w:val="0"/>
          <w:numId w:val="1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formulation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policies,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introduce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ideas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proposals,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stimulate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discussions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leading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improvement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680B24A6" w14:textId="77777777" w:rsidR="00125102" w:rsidRPr="00125102" w:rsidRDefault="00125102" w:rsidP="00125102">
      <w:pPr>
        <w:numPr>
          <w:ilvl w:val="0"/>
          <w:numId w:val="1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  <w:r w:rsidRPr="0012510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Responsibilities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include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both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strengthening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plus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interpreting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defending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programs</w:t>
      </w:r>
    </w:p>
    <w:p w14:paraId="0E89E91F" w14:textId="77777777" w:rsidR="00125102" w:rsidRPr="00125102" w:rsidRDefault="00125102" w:rsidP="00125102">
      <w:pPr>
        <w:numPr>
          <w:ilvl w:val="0"/>
          <w:numId w:val="1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community.</w:t>
      </w:r>
    </w:p>
    <w:p w14:paraId="5BC1048E" w14:textId="77777777" w:rsidR="00125102" w:rsidRPr="00125102" w:rsidRDefault="00125102" w:rsidP="00125102">
      <w:pPr>
        <w:numPr>
          <w:ilvl w:val="0"/>
          <w:numId w:val="13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authority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make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budgetary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recommendations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</w:p>
    <w:p w14:paraId="16D8A191" w14:textId="77777777" w:rsidR="00125102" w:rsidRPr="00125102" w:rsidRDefault="00125102" w:rsidP="00125102">
      <w:pPr>
        <w:numPr>
          <w:ilvl w:val="0"/>
          <w:numId w:val="1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consult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concerning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budgetary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matters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affect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whole.</w:t>
      </w:r>
    </w:p>
    <w:p w14:paraId="0FBAF352" w14:textId="77777777" w:rsidR="00125102" w:rsidRPr="00125102" w:rsidRDefault="00125102" w:rsidP="00125102">
      <w:pPr>
        <w:numPr>
          <w:ilvl w:val="0"/>
          <w:numId w:val="13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3.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125102">
        <w:rPr>
          <w:rFonts w:ascii="Times New Roman" w:hAnsi="Times New Roman" w:cs="Times New Roman"/>
          <w:sz w:val="18"/>
          <w:szCs w:val="18"/>
        </w:rPr>
        <w:t xml:space="preserve"> appoint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advise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matters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concern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</w:p>
    <w:p w14:paraId="12155ABF" w14:textId="77777777" w:rsidR="00125102" w:rsidRPr="00125102" w:rsidRDefault="00125102" w:rsidP="00125102">
      <w:pPr>
        <w:numPr>
          <w:ilvl w:val="0"/>
          <w:numId w:val="13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</w:t>
      </w:r>
      <w:r w:rsidRPr="0012510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Departmental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responsible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following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</w:p>
    <w:p w14:paraId="58470F93" w14:textId="77777777" w:rsidR="00125102" w:rsidRPr="00125102" w:rsidRDefault="00125102" w:rsidP="00125102">
      <w:pPr>
        <w:numPr>
          <w:ilvl w:val="0"/>
          <w:numId w:val="13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Recommendations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appointments,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reappointments,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promotions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after</w:t>
      </w:r>
    </w:p>
    <w:p w14:paraId="392D7177" w14:textId="77777777" w:rsidR="00125102" w:rsidRPr="00125102" w:rsidRDefault="00125102" w:rsidP="00125102">
      <w:pPr>
        <w:numPr>
          <w:ilvl w:val="0"/>
          <w:numId w:val="1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consultation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</w:p>
    <w:p w14:paraId="1F66ADC3" w14:textId="77777777" w:rsidR="00125102" w:rsidRPr="00125102" w:rsidRDefault="00125102" w:rsidP="00125102">
      <w:pPr>
        <w:numPr>
          <w:ilvl w:val="0"/>
          <w:numId w:val="13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awareness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professional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scholarly</w:t>
      </w:r>
      <w:r w:rsidRPr="00125102">
        <w:rPr>
          <w:rFonts w:ascii="Times New Roman" w:hAnsi="Times New Roman" w:cs="Times New Roman"/>
          <w:sz w:val="18"/>
          <w:szCs w:val="18"/>
        </w:rPr>
        <w:t xml:space="preserve"> activities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</w:p>
    <w:p w14:paraId="4124C8EA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3C7FE4" w14:textId="77777777" w:rsidR="00125102" w:rsidRPr="00125102" w:rsidRDefault="00125102" w:rsidP="00125102">
      <w:pPr>
        <w:numPr>
          <w:ilvl w:val="0"/>
          <w:numId w:val="12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3.   </w:t>
      </w:r>
      <w:r w:rsidRPr="0012510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General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supervision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work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staff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employed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department.</w:t>
      </w:r>
    </w:p>
    <w:p w14:paraId="1B03213A" w14:textId="77777777" w:rsidR="00125102" w:rsidRPr="00125102" w:rsidRDefault="00125102" w:rsidP="00125102">
      <w:pPr>
        <w:numPr>
          <w:ilvl w:val="0"/>
          <w:numId w:val="12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4.   </w:t>
      </w:r>
      <w:r w:rsidRPr="0012510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Formulation,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control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quality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improvement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assistance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career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placement.</w:t>
      </w:r>
    </w:p>
    <w:p w14:paraId="621E67EA" w14:textId="77777777" w:rsidR="00125102" w:rsidRPr="00125102" w:rsidRDefault="00125102" w:rsidP="00125102">
      <w:pPr>
        <w:numPr>
          <w:ilvl w:val="0"/>
          <w:numId w:val="1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should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consulted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concerning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tasks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assist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tasks.</w:t>
      </w:r>
    </w:p>
    <w:p w14:paraId="43855E8A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88A880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right="1519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125102">
        <w:rPr>
          <w:rFonts w:ascii="Courier New" w:hAnsi="Courier New" w:cs="Courier New"/>
          <w:sz w:val="24"/>
          <w:szCs w:val="24"/>
        </w:rPr>
        <w:t>4</w:t>
      </w:r>
    </w:p>
    <w:p w14:paraId="0BB52493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right="1519"/>
        <w:jc w:val="center"/>
        <w:outlineLvl w:val="0"/>
        <w:rPr>
          <w:rFonts w:ascii="Courier New" w:hAnsi="Courier New" w:cs="Courier New"/>
          <w:sz w:val="24"/>
          <w:szCs w:val="24"/>
        </w:rPr>
        <w:sectPr w:rsidR="00125102" w:rsidRPr="00125102">
          <w:type w:val="continuous"/>
          <w:pgSz w:w="12240" w:h="15840"/>
          <w:pgMar w:top="600" w:right="660" w:bottom="280" w:left="20" w:header="720" w:footer="720" w:gutter="0"/>
          <w:cols w:space="720" w:equalWidth="0">
            <w:col w:w="11560"/>
          </w:cols>
          <w:noEndnote/>
        </w:sectPr>
      </w:pPr>
    </w:p>
    <w:p w14:paraId="3F48C86F" w14:textId="77777777" w:rsidR="00125102" w:rsidRDefault="0012510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663E2A88" w14:textId="77777777" w:rsidR="00DD7972" w:rsidRDefault="00DD797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79F285EF" w14:textId="77777777" w:rsidR="00DD7972" w:rsidRPr="00125102" w:rsidRDefault="00DD797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68091C8E" w14:textId="77777777" w:rsidR="00125102" w:rsidRPr="00125102" w:rsidRDefault="00125102" w:rsidP="00125102">
      <w:pPr>
        <w:numPr>
          <w:ilvl w:val="0"/>
          <w:numId w:val="11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5.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performance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staff,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assignment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workloads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consistent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contracts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existing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between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University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</w:p>
    <w:p w14:paraId="409961CE" w14:textId="77777777" w:rsidR="00125102" w:rsidRPr="00125102" w:rsidRDefault="00125102" w:rsidP="00125102">
      <w:pPr>
        <w:numPr>
          <w:ilvl w:val="0"/>
          <w:numId w:val="1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AAUP.</w:t>
      </w:r>
    </w:p>
    <w:p w14:paraId="5749FD17" w14:textId="77777777" w:rsidR="00125102" w:rsidRPr="00125102" w:rsidRDefault="00125102" w:rsidP="00125102">
      <w:pPr>
        <w:numPr>
          <w:ilvl w:val="0"/>
          <w:numId w:val="11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6.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Preparation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budgets,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supervision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expenditure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funds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cooperation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of</w:t>
      </w:r>
    </w:p>
    <w:p w14:paraId="4C7F52B7" w14:textId="77777777" w:rsidR="00125102" w:rsidRPr="00125102" w:rsidRDefault="00125102" w:rsidP="00125102">
      <w:pPr>
        <w:numPr>
          <w:ilvl w:val="0"/>
          <w:numId w:val="1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department.</w:t>
      </w:r>
    </w:p>
    <w:p w14:paraId="4B951DE2" w14:textId="77777777" w:rsidR="00125102" w:rsidRPr="00125102" w:rsidRDefault="00125102" w:rsidP="00125102">
      <w:pPr>
        <w:numPr>
          <w:ilvl w:val="0"/>
          <w:numId w:val="11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7.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formulation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execution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policies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cooperation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execution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32A8340E" w14:textId="77777777" w:rsidR="00125102" w:rsidRPr="00125102" w:rsidRDefault="00125102" w:rsidP="00125102">
      <w:pPr>
        <w:numPr>
          <w:ilvl w:val="0"/>
          <w:numId w:val="1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policies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insofar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affect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</w:p>
    <w:p w14:paraId="79E1C577" w14:textId="77777777" w:rsidR="00125102" w:rsidRPr="00125102" w:rsidRDefault="00125102" w:rsidP="00125102">
      <w:pPr>
        <w:numPr>
          <w:ilvl w:val="0"/>
          <w:numId w:val="11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8.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Supervision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performance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continuing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basis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directors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centers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administrative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assistants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or</w:t>
      </w:r>
    </w:p>
    <w:p w14:paraId="656151E7" w14:textId="77777777" w:rsidR="00125102" w:rsidRPr="00125102" w:rsidRDefault="00125102" w:rsidP="00125102">
      <w:pPr>
        <w:numPr>
          <w:ilvl w:val="0"/>
          <w:numId w:val="1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associates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department.</w:t>
      </w:r>
    </w:p>
    <w:p w14:paraId="618FE581" w14:textId="77777777" w:rsidR="00125102" w:rsidRPr="00125102" w:rsidRDefault="00125102" w:rsidP="00125102">
      <w:pPr>
        <w:numPr>
          <w:ilvl w:val="0"/>
          <w:numId w:val="1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 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Addition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those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duties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from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College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Engineering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Bylaws,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also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responsible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for:</w:t>
      </w:r>
    </w:p>
    <w:p w14:paraId="686476DA" w14:textId="77777777" w:rsidR="00125102" w:rsidRPr="00125102" w:rsidRDefault="00125102" w:rsidP="00125102">
      <w:pPr>
        <w:numPr>
          <w:ilvl w:val="0"/>
          <w:numId w:val="11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Initiating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actively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participating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fund-raising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inside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outside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benefit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</w:p>
    <w:p w14:paraId="71308619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95656A" w14:textId="77777777" w:rsidR="00125102" w:rsidRPr="00125102" w:rsidRDefault="00125102" w:rsidP="00125102">
      <w:pPr>
        <w:numPr>
          <w:ilvl w:val="0"/>
          <w:numId w:val="1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alignment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development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plans.</w:t>
      </w:r>
    </w:p>
    <w:p w14:paraId="176088EC" w14:textId="77777777" w:rsidR="00125102" w:rsidRPr="00125102" w:rsidRDefault="00125102" w:rsidP="00125102">
      <w:pPr>
        <w:numPr>
          <w:ilvl w:val="0"/>
          <w:numId w:val="10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Special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attention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should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paid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identifying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collaborative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and/or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interdisciplinary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research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opportunities.</w:t>
      </w:r>
    </w:p>
    <w:p w14:paraId="6D71917C" w14:textId="77777777" w:rsidR="00125102" w:rsidRPr="00125102" w:rsidRDefault="00125102" w:rsidP="00125102">
      <w:pPr>
        <w:numPr>
          <w:ilvl w:val="0"/>
          <w:numId w:val="10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3.   </w:t>
      </w:r>
      <w:r w:rsidRPr="00125102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publicizing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achievements.</w:t>
      </w:r>
    </w:p>
    <w:p w14:paraId="38E73463" w14:textId="77777777" w:rsidR="00125102" w:rsidRPr="00125102" w:rsidRDefault="00125102" w:rsidP="00125102">
      <w:pPr>
        <w:numPr>
          <w:ilvl w:val="0"/>
          <w:numId w:val="10"/>
        </w:numPr>
        <w:tabs>
          <w:tab w:val="left" w:pos="5732"/>
        </w:tabs>
        <w:kinsoku w:val="0"/>
        <w:overflowPunct w:val="0"/>
        <w:autoSpaceDE w:val="0"/>
        <w:autoSpaceDN w:val="0"/>
        <w:adjustRightInd w:val="0"/>
        <w:spacing w:before="204"/>
        <w:ind w:left="5731" w:hanging="5631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VI</w:t>
      </w:r>
    </w:p>
    <w:p w14:paraId="18D19B00" w14:textId="77777777" w:rsidR="00125102" w:rsidRPr="00125102" w:rsidRDefault="00125102" w:rsidP="00125102">
      <w:pPr>
        <w:numPr>
          <w:ilvl w:val="0"/>
          <w:numId w:val="10"/>
        </w:numPr>
        <w:tabs>
          <w:tab w:val="left" w:pos="5322"/>
        </w:tabs>
        <w:kinsoku w:val="0"/>
        <w:overflowPunct w:val="0"/>
        <w:autoSpaceDE w:val="0"/>
        <w:autoSpaceDN w:val="0"/>
        <w:adjustRightInd w:val="0"/>
        <w:spacing w:before="204"/>
        <w:ind w:left="5321" w:hanging="5221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Committees</w:t>
      </w:r>
    </w:p>
    <w:p w14:paraId="3C340B18" w14:textId="77777777" w:rsidR="00125102" w:rsidRPr="00125102" w:rsidRDefault="00125102" w:rsidP="00125102">
      <w:pPr>
        <w:numPr>
          <w:ilvl w:val="0"/>
          <w:numId w:val="10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General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Function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functions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investigate,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areas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assigned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</w:p>
    <w:p w14:paraId="339A651F" w14:textId="77777777" w:rsidR="00125102" w:rsidRPr="00125102" w:rsidRDefault="00125102" w:rsidP="00125102">
      <w:pPr>
        <w:numPr>
          <w:ilvl w:val="0"/>
          <w:numId w:val="1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delineated</w:t>
      </w:r>
      <w:proofErr w:type="gramEnd"/>
      <w:r w:rsidRPr="00125102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below.</w:t>
      </w:r>
    </w:p>
    <w:p w14:paraId="45262217" w14:textId="77777777" w:rsidR="00125102" w:rsidRPr="00125102" w:rsidRDefault="00125102" w:rsidP="00125102">
      <w:pPr>
        <w:numPr>
          <w:ilvl w:val="0"/>
          <w:numId w:val="10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Standing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62F69F4D" w14:textId="77777777" w:rsidR="00125102" w:rsidRPr="00125102" w:rsidRDefault="00125102" w:rsidP="00125102">
      <w:pPr>
        <w:numPr>
          <w:ilvl w:val="0"/>
          <w:numId w:val="10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Formation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Deletion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formed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deleted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majority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entire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(by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mail</w:t>
      </w:r>
    </w:p>
    <w:p w14:paraId="2A4A29BC" w14:textId="77777777" w:rsidR="00125102" w:rsidRPr="00125102" w:rsidRDefault="00125102" w:rsidP="00125102">
      <w:pPr>
        <w:numPr>
          <w:ilvl w:val="0"/>
          <w:numId w:val="1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ballot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).</w:t>
      </w:r>
    </w:p>
    <w:p w14:paraId="7A2FE630" w14:textId="77777777" w:rsidR="00125102" w:rsidRPr="00125102" w:rsidRDefault="00125102" w:rsidP="00125102">
      <w:pPr>
        <w:numPr>
          <w:ilvl w:val="0"/>
          <w:numId w:val="10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Eligibility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shall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eligible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power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1A9EB7ED" w14:textId="77777777" w:rsidR="00125102" w:rsidRPr="00125102" w:rsidRDefault="00125102" w:rsidP="00125102">
      <w:pPr>
        <w:numPr>
          <w:ilvl w:val="0"/>
          <w:numId w:val="1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ex-officio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except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Committee.</w:t>
      </w:r>
      <w:r w:rsidRPr="0012510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should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serve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concurrently</w:t>
      </w:r>
    </w:p>
    <w:p w14:paraId="5602B592" w14:textId="77777777" w:rsidR="00125102" w:rsidRPr="00125102" w:rsidRDefault="00125102" w:rsidP="00125102">
      <w:pPr>
        <w:numPr>
          <w:ilvl w:val="0"/>
          <w:numId w:val="1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more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(2)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Faculty.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Chairperson.</w:t>
      </w:r>
    </w:p>
    <w:p w14:paraId="40FC7DE7" w14:textId="77777777" w:rsidR="00125102" w:rsidRPr="00125102" w:rsidRDefault="00125102" w:rsidP="00125102">
      <w:pPr>
        <w:numPr>
          <w:ilvl w:val="0"/>
          <w:numId w:val="10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3.   </w:t>
      </w:r>
      <w:r w:rsidRPr="0012510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Presider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Presiders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existence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</w:p>
    <w:p w14:paraId="3176D4EB" w14:textId="77777777" w:rsidR="00125102" w:rsidRPr="00125102" w:rsidRDefault="00125102" w:rsidP="00125102">
      <w:pPr>
        <w:numPr>
          <w:ilvl w:val="0"/>
          <w:numId w:val="1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more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presider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usually appointed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served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year.</w:t>
      </w:r>
    </w:p>
    <w:p w14:paraId="36D31895" w14:textId="77777777" w:rsidR="00125102" w:rsidRPr="00125102" w:rsidRDefault="00125102" w:rsidP="00125102">
      <w:pPr>
        <w:numPr>
          <w:ilvl w:val="0"/>
          <w:numId w:val="10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4.   </w:t>
      </w:r>
      <w:r w:rsidRPr="0012510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Terms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Office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terms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office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annually.</w:t>
      </w:r>
    </w:p>
    <w:p w14:paraId="5B62E478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E3AF59" w14:textId="77777777" w:rsidR="00125102" w:rsidRPr="00125102" w:rsidRDefault="00125102" w:rsidP="00125102">
      <w:pPr>
        <w:numPr>
          <w:ilvl w:val="0"/>
          <w:numId w:val="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Terms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office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begin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first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day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following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their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through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spring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semester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(and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summer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–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there</w:t>
      </w:r>
    </w:p>
    <w:p w14:paraId="68CAEEC7" w14:textId="77777777" w:rsidR="00125102" w:rsidRPr="00125102" w:rsidRDefault="00125102" w:rsidP="00125102">
      <w:pPr>
        <w:numPr>
          <w:ilvl w:val="0"/>
          <w:numId w:val="9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pacing w:val="-1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business),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except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when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vacancy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arises.</w:t>
      </w:r>
    </w:p>
    <w:p w14:paraId="4C373577" w14:textId="77777777" w:rsidR="00125102" w:rsidRPr="00125102" w:rsidRDefault="00125102" w:rsidP="00125102">
      <w:pPr>
        <w:numPr>
          <w:ilvl w:val="0"/>
          <w:numId w:val="9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5.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Filling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Vacancies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make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appointments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unexpired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terms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when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vacancies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arise.</w:t>
      </w:r>
    </w:p>
    <w:p w14:paraId="7D0AE2A7" w14:textId="77777777" w:rsidR="00125102" w:rsidRPr="00125102" w:rsidRDefault="00125102" w:rsidP="00125102">
      <w:pPr>
        <w:numPr>
          <w:ilvl w:val="0"/>
          <w:numId w:val="9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6.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Procedures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Standing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25A62B5D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DA4AA6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left="4928" w:right="6467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125102">
        <w:rPr>
          <w:rFonts w:ascii="Courier New" w:hAnsi="Courier New" w:cs="Courier New"/>
          <w:sz w:val="24"/>
          <w:szCs w:val="24"/>
        </w:rPr>
        <w:lastRenderedPageBreak/>
        <w:t>5</w:t>
      </w:r>
    </w:p>
    <w:p w14:paraId="3B6EC787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left="4928" w:right="6467"/>
        <w:jc w:val="center"/>
        <w:outlineLvl w:val="0"/>
        <w:rPr>
          <w:rFonts w:ascii="Courier New" w:hAnsi="Courier New" w:cs="Courier New"/>
          <w:sz w:val="24"/>
          <w:szCs w:val="24"/>
        </w:rPr>
        <w:sectPr w:rsidR="00125102" w:rsidRPr="00125102">
          <w:type w:val="continuous"/>
          <w:pgSz w:w="12240" w:h="15840"/>
          <w:pgMar w:top="600" w:right="640" w:bottom="280" w:left="20" w:header="720" w:footer="720" w:gutter="0"/>
          <w:cols w:space="720" w:equalWidth="0">
            <w:col w:w="11580"/>
          </w:cols>
          <w:noEndnote/>
        </w:sectPr>
      </w:pPr>
    </w:p>
    <w:p w14:paraId="23E95E63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4AD6B55C" w14:textId="77777777" w:rsidR="00125102" w:rsidRPr="00125102" w:rsidRDefault="00125102" w:rsidP="00125102">
      <w:pPr>
        <w:numPr>
          <w:ilvl w:val="0"/>
          <w:numId w:val="8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 </w:t>
      </w:r>
      <w:r w:rsidRPr="0012510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Informal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procedures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govern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meetings,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written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record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major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brief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summary</w:t>
      </w:r>
      <w:r w:rsidRPr="00125102">
        <w:rPr>
          <w:rFonts w:ascii="Times New Roman" w:hAnsi="Times New Roman" w:cs="Times New Roman"/>
          <w:sz w:val="18"/>
          <w:szCs w:val="18"/>
        </w:rPr>
        <w:t xml:space="preserve"> 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</w:p>
    <w:p w14:paraId="29F86982" w14:textId="77777777" w:rsidR="00125102" w:rsidRPr="00125102" w:rsidRDefault="00125102" w:rsidP="00125102">
      <w:pPr>
        <w:numPr>
          <w:ilvl w:val="0"/>
          <w:numId w:val="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pertinent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deliberations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appointed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presider.</w:t>
      </w:r>
    </w:p>
    <w:p w14:paraId="39F466F6" w14:textId="77777777" w:rsidR="00125102" w:rsidRPr="00125102" w:rsidRDefault="00125102" w:rsidP="00125102">
      <w:pPr>
        <w:numPr>
          <w:ilvl w:val="0"/>
          <w:numId w:val="8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</w:t>
      </w:r>
      <w:r w:rsidRPr="0012510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least </w:t>
      </w:r>
      <w:r w:rsidRPr="00125102">
        <w:rPr>
          <w:rFonts w:ascii="Times New Roman" w:hAnsi="Times New Roman" w:cs="Times New Roman"/>
          <w:sz w:val="18"/>
          <w:szCs w:val="18"/>
        </w:rPr>
        <w:t>once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semester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spring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semester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make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report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</w:p>
    <w:p w14:paraId="701EB0D3" w14:textId="77777777" w:rsidR="00125102" w:rsidRPr="00125102" w:rsidRDefault="00125102" w:rsidP="00125102">
      <w:pPr>
        <w:numPr>
          <w:ilvl w:val="0"/>
          <w:numId w:val="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once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year.</w:t>
      </w:r>
    </w:p>
    <w:p w14:paraId="6472771A" w14:textId="77777777" w:rsidR="00125102" w:rsidRPr="00125102" w:rsidRDefault="00125102" w:rsidP="00125102">
      <w:pPr>
        <w:numPr>
          <w:ilvl w:val="0"/>
          <w:numId w:val="8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84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</w:t>
      </w:r>
      <w:r w:rsidRPr="00125102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Composition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Function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Standing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16500261" w14:textId="77777777" w:rsidR="00125102" w:rsidRPr="00125102" w:rsidRDefault="00125102" w:rsidP="00125102">
      <w:pPr>
        <w:numPr>
          <w:ilvl w:val="0"/>
          <w:numId w:val="8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20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1.   </w:t>
      </w:r>
      <w:r w:rsidRPr="00125102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Undergraduate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Education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1678063A" w14:textId="77777777" w:rsidR="00125102" w:rsidRPr="00125102" w:rsidRDefault="00125102" w:rsidP="00125102">
      <w:pPr>
        <w:numPr>
          <w:ilvl w:val="0"/>
          <w:numId w:val="8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 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Composition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member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discipline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=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solid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mechanics,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materials,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design,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thermal/fluids,</w:t>
      </w:r>
    </w:p>
    <w:p w14:paraId="1593A163" w14:textId="77777777" w:rsidR="00125102" w:rsidRPr="00125102" w:rsidRDefault="00125102" w:rsidP="00125102">
      <w:pPr>
        <w:numPr>
          <w:ilvl w:val="0"/>
          <w:numId w:val="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vibration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/controls.</w:t>
      </w:r>
      <w:r w:rsidRPr="0012510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advisory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selected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student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leaders,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serve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advisory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capacity.</w:t>
      </w:r>
    </w:p>
    <w:p w14:paraId="5BA2FCEC" w14:textId="77777777" w:rsidR="00125102" w:rsidRPr="00125102" w:rsidRDefault="00125102" w:rsidP="00125102">
      <w:pPr>
        <w:numPr>
          <w:ilvl w:val="0"/>
          <w:numId w:val="8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Presider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Chosen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individual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serves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representative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Educational</w:t>
      </w:r>
    </w:p>
    <w:p w14:paraId="16CDDF26" w14:textId="77777777" w:rsidR="00125102" w:rsidRPr="00125102" w:rsidRDefault="00125102" w:rsidP="00125102">
      <w:pPr>
        <w:numPr>
          <w:ilvl w:val="0"/>
          <w:numId w:val="8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Advisor,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responsible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making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transfer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admission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decisions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following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72F6807B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ABDA0E" w14:textId="77777777" w:rsidR="00125102" w:rsidRPr="00125102" w:rsidRDefault="00125102" w:rsidP="00125102">
      <w:pPr>
        <w:numPr>
          <w:ilvl w:val="0"/>
          <w:numId w:val="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guideline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student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good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standing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if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transferring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outside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has</w:t>
      </w:r>
    </w:p>
    <w:p w14:paraId="5CD9302A" w14:textId="77777777" w:rsidR="00125102" w:rsidRPr="00125102" w:rsidRDefault="00125102" w:rsidP="00125102">
      <w:pPr>
        <w:numPr>
          <w:ilvl w:val="0"/>
          <w:numId w:val="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successfully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completed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Freshman-level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Calculus,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Physics,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Chemistry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Science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Mechanical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Program.</w:t>
      </w:r>
    </w:p>
    <w:p w14:paraId="13199673" w14:textId="77777777" w:rsidR="00125102" w:rsidRPr="00125102" w:rsidRDefault="00125102" w:rsidP="00125102">
      <w:pPr>
        <w:numPr>
          <w:ilvl w:val="0"/>
          <w:numId w:val="7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ind w:left="1780" w:hanging="16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Function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57AD6F6D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(1)  </w:t>
      </w:r>
      <w:r w:rsidRPr="0012510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additions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deletions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descriptions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appearing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</w:p>
    <w:p w14:paraId="33988489" w14:textId="77777777" w:rsidR="00125102" w:rsidRPr="00125102" w:rsidRDefault="00125102" w:rsidP="00125102">
      <w:pPr>
        <w:numPr>
          <w:ilvl w:val="0"/>
          <w:numId w:val="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Catalog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College.</w:t>
      </w:r>
    </w:p>
    <w:p w14:paraId="7D2150BC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(2)   Reviews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curriculum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involving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number,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composition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prerequisites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required</w:t>
      </w:r>
    </w:p>
    <w:p w14:paraId="02233BC1" w14:textId="77777777" w:rsidR="00125102" w:rsidRPr="00125102" w:rsidRDefault="00125102" w:rsidP="00125102">
      <w:pPr>
        <w:numPr>
          <w:ilvl w:val="0"/>
          <w:numId w:val="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courses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alter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total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hours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graduation.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approval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rejection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1CB80D8B" w14:textId="77777777" w:rsidR="00125102" w:rsidRPr="00125102" w:rsidRDefault="00125102" w:rsidP="00125102">
      <w:pPr>
        <w:numPr>
          <w:ilvl w:val="0"/>
          <w:numId w:val="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College.</w:t>
      </w:r>
    </w:p>
    <w:p w14:paraId="5BEC4A57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(3)  </w:t>
      </w:r>
      <w:r w:rsidRPr="0012510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effectiveness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courses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accreditation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purposes.</w:t>
      </w:r>
    </w:p>
    <w:p w14:paraId="12ECC8F8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(4)  </w:t>
      </w:r>
      <w:r w:rsidRPr="0012510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revised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educational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programs.</w:t>
      </w:r>
    </w:p>
    <w:p w14:paraId="20E69203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(5) </w:t>
      </w:r>
      <w:r w:rsidRPr="0012510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Contacts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determine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transfer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and/or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allowable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substitutions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program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requirements</w:t>
      </w:r>
    </w:p>
    <w:p w14:paraId="487C2E3E" w14:textId="77777777" w:rsidR="00125102" w:rsidRPr="00125102" w:rsidRDefault="00125102" w:rsidP="00125102">
      <w:pPr>
        <w:numPr>
          <w:ilvl w:val="0"/>
          <w:numId w:val="7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including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appropriate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technical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elective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requirement.</w:t>
      </w:r>
    </w:p>
    <w:p w14:paraId="5F06E05B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(6) </w:t>
      </w:r>
      <w:r w:rsidRPr="0012510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advising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activities.</w:t>
      </w:r>
    </w:p>
    <w:p w14:paraId="25D9E91D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(7)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recruitment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events.</w:t>
      </w:r>
    </w:p>
    <w:p w14:paraId="33D0C026" w14:textId="77777777" w:rsidR="00125102" w:rsidRPr="00125102" w:rsidRDefault="00125102" w:rsidP="00125102">
      <w:pPr>
        <w:numPr>
          <w:ilvl w:val="0"/>
          <w:numId w:val="7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(8)  </w:t>
      </w:r>
      <w:r w:rsidRPr="0012510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undergraduate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honors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awards.</w:t>
      </w:r>
    </w:p>
    <w:p w14:paraId="6A6837A3" w14:textId="77777777" w:rsidR="00125102" w:rsidRPr="00125102" w:rsidRDefault="00125102" w:rsidP="00125102">
      <w:pPr>
        <w:numPr>
          <w:ilvl w:val="0"/>
          <w:numId w:val="7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ind w:left="1780" w:hanging="16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d.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Actions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taken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authority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delegated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by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items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c.(1)-(7)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decided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majority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3B2B4D25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3B519F" w14:textId="77777777" w:rsidR="00125102" w:rsidRPr="00125102" w:rsidRDefault="00125102" w:rsidP="00125102">
      <w:pPr>
        <w:numPr>
          <w:ilvl w:val="0"/>
          <w:numId w:val="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–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handled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electronic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communication.</w:t>
      </w:r>
    </w:p>
    <w:p w14:paraId="09B6F7B0" w14:textId="77777777" w:rsidR="00125102" w:rsidRPr="00125102" w:rsidRDefault="00125102" w:rsidP="00125102">
      <w:pPr>
        <w:numPr>
          <w:ilvl w:val="0"/>
          <w:numId w:val="6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2.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Graduate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Education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4B48D3E2" w14:textId="77777777" w:rsidR="00125102" w:rsidRPr="00125102" w:rsidRDefault="00125102" w:rsidP="00125102">
      <w:pPr>
        <w:numPr>
          <w:ilvl w:val="0"/>
          <w:numId w:val="6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ind w:left="1780" w:hanging="168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 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Composition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member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discipline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=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solid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mechanics,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materials,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design,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thermal/fluids,</w:t>
      </w:r>
    </w:p>
    <w:p w14:paraId="43F560BD" w14:textId="77777777" w:rsidR="00125102" w:rsidRPr="00125102" w:rsidRDefault="00125102" w:rsidP="00125102">
      <w:pPr>
        <w:numPr>
          <w:ilvl w:val="0"/>
          <w:numId w:val="6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vibration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/controls.</w:t>
      </w:r>
    </w:p>
    <w:p w14:paraId="378D121F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FCF279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right="1479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125102">
        <w:rPr>
          <w:rFonts w:ascii="Courier New" w:hAnsi="Courier New" w:cs="Courier New"/>
          <w:sz w:val="24"/>
          <w:szCs w:val="24"/>
        </w:rPr>
        <w:lastRenderedPageBreak/>
        <w:t>6</w:t>
      </w:r>
    </w:p>
    <w:p w14:paraId="37EEE32D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15"/>
        <w:ind w:right="1479"/>
        <w:jc w:val="center"/>
        <w:outlineLvl w:val="0"/>
        <w:rPr>
          <w:rFonts w:ascii="Courier New" w:hAnsi="Courier New" w:cs="Courier New"/>
          <w:sz w:val="24"/>
          <w:szCs w:val="24"/>
        </w:rPr>
        <w:sectPr w:rsidR="00125102" w:rsidRPr="00125102">
          <w:type w:val="continuous"/>
          <w:pgSz w:w="12240" w:h="15840"/>
          <w:pgMar w:top="600" w:right="700" w:bottom="280" w:left="20" w:header="720" w:footer="720" w:gutter="0"/>
          <w:cols w:space="720" w:equalWidth="0">
            <w:col w:w="11520"/>
          </w:cols>
          <w:noEndnote/>
        </w:sectPr>
      </w:pPr>
    </w:p>
    <w:p w14:paraId="628DF94E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"/>
        <w:rPr>
          <w:rFonts w:ascii="Courier New" w:hAnsi="Courier New" w:cs="Courier New"/>
          <w:sz w:val="20"/>
          <w:szCs w:val="20"/>
        </w:rPr>
      </w:pPr>
    </w:p>
    <w:p w14:paraId="7BA21BDF" w14:textId="77777777" w:rsidR="00125102" w:rsidRPr="00125102" w:rsidRDefault="00125102" w:rsidP="00125102">
      <w:pPr>
        <w:numPr>
          <w:ilvl w:val="0"/>
          <w:numId w:val="5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Presider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Chosen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Chairperson.</w:t>
      </w:r>
    </w:p>
    <w:p w14:paraId="1514217E" w14:textId="77777777" w:rsidR="00125102" w:rsidRPr="00125102" w:rsidRDefault="00125102" w:rsidP="00125102">
      <w:pPr>
        <w:numPr>
          <w:ilvl w:val="0"/>
          <w:numId w:val="5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Function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40558C68" w14:textId="77777777" w:rsidR="00125102" w:rsidRPr="00125102" w:rsidRDefault="00125102" w:rsidP="00125102">
      <w:pPr>
        <w:numPr>
          <w:ilvl w:val="0"/>
          <w:numId w:val="5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192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(1)  </w:t>
      </w:r>
      <w:r w:rsidRPr="00125102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additions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deletions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descriptions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appearing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Catalog</w:t>
      </w:r>
    </w:p>
    <w:p w14:paraId="2CF83D03" w14:textId="77777777" w:rsidR="00125102" w:rsidRPr="00125102" w:rsidRDefault="00125102" w:rsidP="00125102">
      <w:pPr>
        <w:numPr>
          <w:ilvl w:val="0"/>
          <w:numId w:val="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prior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College.</w:t>
      </w:r>
    </w:p>
    <w:p w14:paraId="4A495DA7" w14:textId="77777777" w:rsidR="00125102" w:rsidRPr="00125102" w:rsidRDefault="00125102" w:rsidP="00125102">
      <w:pPr>
        <w:numPr>
          <w:ilvl w:val="0"/>
          <w:numId w:val="5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19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(2)  </w:t>
      </w:r>
      <w:r w:rsidRPr="00125102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curriculum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involving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number,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composition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prerequisites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required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courses,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</w:p>
    <w:p w14:paraId="7B9AA708" w14:textId="77777777" w:rsidR="00125102" w:rsidRPr="00125102" w:rsidRDefault="00125102" w:rsidP="00125102">
      <w:pPr>
        <w:numPr>
          <w:ilvl w:val="0"/>
          <w:numId w:val="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any</w:t>
      </w:r>
      <w:proofErr w:type="gramEnd"/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alter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total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hours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graduation.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approval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rejection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</w:p>
    <w:p w14:paraId="7706D62A" w14:textId="77777777" w:rsidR="00125102" w:rsidRPr="00125102" w:rsidRDefault="00125102" w:rsidP="00125102">
      <w:pPr>
        <w:numPr>
          <w:ilvl w:val="0"/>
          <w:numId w:val="5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College.</w:t>
      </w:r>
    </w:p>
    <w:p w14:paraId="5C52F7A0" w14:textId="77777777" w:rsidR="00125102" w:rsidRPr="00125102" w:rsidRDefault="00125102" w:rsidP="00125102">
      <w:pPr>
        <w:numPr>
          <w:ilvl w:val="0"/>
          <w:numId w:val="5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19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(3)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recruitment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events.</w:t>
      </w:r>
    </w:p>
    <w:p w14:paraId="75F2A464" w14:textId="77777777" w:rsidR="00125102" w:rsidRPr="00125102" w:rsidRDefault="00125102" w:rsidP="00125102">
      <w:pPr>
        <w:numPr>
          <w:ilvl w:val="0"/>
          <w:numId w:val="5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19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(4) </w:t>
      </w:r>
      <w:r w:rsidRPr="00125102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mentoring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activities.</w:t>
      </w:r>
    </w:p>
    <w:p w14:paraId="78998669" w14:textId="77777777" w:rsidR="00125102" w:rsidRPr="00125102" w:rsidRDefault="00125102" w:rsidP="00125102">
      <w:pPr>
        <w:numPr>
          <w:ilvl w:val="0"/>
          <w:numId w:val="5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(5)  </w:t>
      </w:r>
      <w:r w:rsidRPr="00125102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graduate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honors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awards.</w:t>
      </w:r>
    </w:p>
    <w:p w14:paraId="34C6748A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71987E" w14:textId="77777777" w:rsidR="00125102" w:rsidRPr="00125102" w:rsidRDefault="00125102" w:rsidP="00125102">
      <w:pPr>
        <w:numPr>
          <w:ilvl w:val="0"/>
          <w:numId w:val="4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d.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Actions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taken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authority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delegated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by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items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c.(1)-(4)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decided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majority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6CF3E2C0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–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handled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electronic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communication.</w:t>
      </w:r>
    </w:p>
    <w:p w14:paraId="634EDCCE" w14:textId="77777777" w:rsidR="00125102" w:rsidRPr="00125102" w:rsidRDefault="00125102" w:rsidP="00125102">
      <w:pPr>
        <w:numPr>
          <w:ilvl w:val="0"/>
          <w:numId w:val="4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3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3.   </w:t>
      </w:r>
      <w:r w:rsidRPr="00125102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Promotion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Tenure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</w:t>
      </w:r>
    </w:p>
    <w:p w14:paraId="6379AAD1" w14:textId="77777777" w:rsidR="00125102" w:rsidRPr="00125102" w:rsidRDefault="00125102" w:rsidP="00125102">
      <w:pPr>
        <w:numPr>
          <w:ilvl w:val="0"/>
          <w:numId w:val="4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 </w:t>
      </w:r>
      <w:r w:rsidRPr="00125102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Composition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Tenure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consists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However,</w:t>
      </w:r>
    </w:p>
    <w:p w14:paraId="4D9B07EA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only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those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above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rank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considered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dossier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considered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may participate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</w:p>
    <w:p w14:paraId="4F8B7CBD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discussion</w:t>
      </w:r>
      <w:proofErr w:type="gramEnd"/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353D4B9B" w14:textId="77777777" w:rsidR="00125102" w:rsidRPr="00125102" w:rsidRDefault="00125102" w:rsidP="00125102">
      <w:pPr>
        <w:numPr>
          <w:ilvl w:val="0"/>
          <w:numId w:val="4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</w:t>
      </w:r>
      <w:r w:rsidRPr="00125102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Presider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designate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presider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who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professor.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designee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represent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0B8A5733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Committee.</w:t>
      </w:r>
    </w:p>
    <w:p w14:paraId="553FE37E" w14:textId="77777777" w:rsidR="00125102" w:rsidRPr="00125102" w:rsidRDefault="00125102" w:rsidP="00125102">
      <w:pPr>
        <w:numPr>
          <w:ilvl w:val="0"/>
          <w:numId w:val="4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 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Function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presider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selected,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autonomous.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considers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requests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appeals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from</w:t>
      </w:r>
    </w:p>
    <w:p w14:paraId="0F0739CF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individual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based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departments’,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college’s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senate’s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criteria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procedures,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formulates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own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recommendations,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forwards</w:t>
      </w:r>
    </w:p>
    <w:p w14:paraId="2341764B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pacing w:val="-1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those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recommendations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Chairperson.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also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responsible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post-tenure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periodic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review.</w:t>
      </w:r>
    </w:p>
    <w:p w14:paraId="2163E8A6" w14:textId="77777777" w:rsidR="00125102" w:rsidRPr="00125102" w:rsidRDefault="00125102" w:rsidP="00125102">
      <w:pPr>
        <w:numPr>
          <w:ilvl w:val="0"/>
          <w:numId w:val="4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d.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Criteria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stresses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certain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qualifications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promotion;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Department's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</w:p>
    <w:p w14:paraId="10E0F423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required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consider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qualifications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reaching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its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evaluations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recommendations.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policies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practices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pertaining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</w:p>
    <w:p w14:paraId="21028F4D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promotion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been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approved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Senate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Tenure.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copy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these</w:t>
      </w:r>
    </w:p>
    <w:p w14:paraId="7A40335E" w14:textId="77777777" w:rsidR="00125102" w:rsidRPr="00125102" w:rsidRDefault="00125102" w:rsidP="00125102">
      <w:pPr>
        <w:numPr>
          <w:ilvl w:val="0"/>
          <w:numId w:val="4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documents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given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new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during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their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first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semester.</w:t>
      </w:r>
    </w:p>
    <w:p w14:paraId="0BFF9869" w14:textId="77777777" w:rsidR="00125102" w:rsidRPr="00125102" w:rsidRDefault="00125102" w:rsidP="00125102">
      <w:pPr>
        <w:numPr>
          <w:ilvl w:val="0"/>
          <w:numId w:val="4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e.   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Report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Candidate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results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promptly</w:t>
      </w:r>
      <w:r w:rsidRPr="00125102">
        <w:rPr>
          <w:rFonts w:ascii="Times New Roman" w:hAnsi="Times New Roman" w:cs="Times New Roman"/>
          <w:sz w:val="18"/>
          <w:szCs w:val="18"/>
        </w:rPr>
        <w:t xml:space="preserve"> reported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full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</w:p>
    <w:p w14:paraId="67869FFA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B41DA0" w14:textId="77777777" w:rsidR="00125102" w:rsidRPr="00125102" w:rsidRDefault="00125102" w:rsidP="00125102">
      <w:pPr>
        <w:numPr>
          <w:ilvl w:val="0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candidate,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given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sufficient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time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consider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whether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withdraw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candidacy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before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recommendation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are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forwarded</w:t>
      </w:r>
    </w:p>
    <w:p w14:paraId="42E15ADE" w14:textId="77777777" w:rsidR="00125102" w:rsidRPr="00125102" w:rsidRDefault="00125102" w:rsidP="00125102">
      <w:pPr>
        <w:numPr>
          <w:ilvl w:val="0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dossier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Chairperson.</w:t>
      </w:r>
    </w:p>
    <w:p w14:paraId="5A67C506" w14:textId="77777777" w:rsidR="00125102" w:rsidRPr="00125102" w:rsidRDefault="00125102" w:rsidP="00125102">
      <w:pPr>
        <w:numPr>
          <w:ilvl w:val="0"/>
          <w:numId w:val="3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ind w:left="1780" w:hanging="16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f.    </w:t>
      </w:r>
      <w:r w:rsidRPr="0012510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Additional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Evidence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Before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reaching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final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decision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may,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indeed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encouraged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consult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candidate</w:t>
      </w:r>
    </w:p>
    <w:p w14:paraId="59FE50DE" w14:textId="77777777" w:rsidR="00125102" w:rsidRPr="00125102" w:rsidRDefault="00125102" w:rsidP="00125102">
      <w:pPr>
        <w:numPr>
          <w:ilvl w:val="0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regarding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additional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evidence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might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clarify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dossier.</w:t>
      </w:r>
      <w:r w:rsidRPr="00125102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should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allow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reasonable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amount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time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purpose.</w:t>
      </w:r>
    </w:p>
    <w:p w14:paraId="0C713EC0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0"/>
        <w:ind w:left="4928" w:right="6487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125102">
        <w:rPr>
          <w:rFonts w:ascii="Courier New" w:hAnsi="Courier New" w:cs="Courier New"/>
          <w:sz w:val="24"/>
          <w:szCs w:val="24"/>
        </w:rPr>
        <w:t>7</w:t>
      </w:r>
    </w:p>
    <w:p w14:paraId="6F810704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20"/>
        <w:ind w:left="4928" w:right="6487"/>
        <w:jc w:val="center"/>
        <w:outlineLvl w:val="0"/>
        <w:rPr>
          <w:rFonts w:ascii="Courier New" w:hAnsi="Courier New" w:cs="Courier New"/>
          <w:sz w:val="24"/>
          <w:szCs w:val="24"/>
        </w:rPr>
        <w:sectPr w:rsidR="00125102" w:rsidRPr="00125102">
          <w:type w:val="continuous"/>
          <w:pgSz w:w="12240" w:h="15840"/>
          <w:pgMar w:top="600" w:right="620" w:bottom="280" w:left="20" w:header="720" w:footer="720" w:gutter="0"/>
          <w:cols w:space="720" w:equalWidth="0">
            <w:col w:w="11600"/>
          </w:cols>
          <w:noEndnote/>
        </w:sectPr>
      </w:pPr>
    </w:p>
    <w:p w14:paraId="43F7184B" w14:textId="77777777" w:rsidR="00125102" w:rsidRDefault="00125102" w:rsidP="00125102">
      <w:pPr>
        <w:kinsoku w:val="0"/>
        <w:overflowPunct w:val="0"/>
        <w:autoSpaceDE w:val="0"/>
        <w:autoSpaceDN w:val="0"/>
        <w:adjustRightInd w:val="0"/>
        <w:spacing w:line="248" w:lineRule="exact"/>
        <w:ind w:left="4928" w:right="6467"/>
        <w:jc w:val="center"/>
        <w:rPr>
          <w:rFonts w:ascii="Courier New" w:hAnsi="Courier New" w:cs="Courier New"/>
          <w:sz w:val="24"/>
          <w:szCs w:val="24"/>
        </w:rPr>
      </w:pPr>
    </w:p>
    <w:p w14:paraId="796BC830" w14:textId="77777777" w:rsidR="00DD7972" w:rsidRPr="00125102" w:rsidRDefault="00DD7972" w:rsidP="00125102">
      <w:pPr>
        <w:kinsoku w:val="0"/>
        <w:overflowPunct w:val="0"/>
        <w:autoSpaceDE w:val="0"/>
        <w:autoSpaceDN w:val="0"/>
        <w:adjustRightInd w:val="0"/>
        <w:spacing w:line="248" w:lineRule="exact"/>
        <w:ind w:left="4928" w:right="6467"/>
        <w:jc w:val="center"/>
        <w:rPr>
          <w:rFonts w:ascii="Courier New" w:hAnsi="Courier New" w:cs="Courier New"/>
          <w:sz w:val="24"/>
          <w:szCs w:val="24"/>
        </w:rPr>
      </w:pPr>
    </w:p>
    <w:p w14:paraId="36EBDC90" w14:textId="77777777" w:rsidR="00125102" w:rsidRPr="00125102" w:rsidRDefault="00125102" w:rsidP="00125102">
      <w:pPr>
        <w:numPr>
          <w:ilvl w:val="0"/>
          <w:numId w:val="2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117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g.   </w:t>
      </w:r>
      <w:r w:rsidRPr="00125102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Chairperson’s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Action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dossier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either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endorse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recommend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against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</w:p>
    <w:p w14:paraId="1179555C" w14:textId="77777777" w:rsidR="00125102" w:rsidRPr="00125102" w:rsidRDefault="00125102" w:rsidP="00125102">
      <w:pPr>
        <w:numPr>
          <w:ilvl w:val="0"/>
          <w:numId w:val="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written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notification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candidate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committee.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also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forward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dossiers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statements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them</w:t>
      </w:r>
    </w:p>
    <w:p w14:paraId="76CC641D" w14:textId="77777777" w:rsidR="00125102" w:rsidRPr="00125102" w:rsidRDefault="00125102" w:rsidP="00125102">
      <w:pPr>
        <w:numPr>
          <w:ilvl w:val="0"/>
          <w:numId w:val="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College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Engineering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Promotions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Tenure.</w:t>
      </w:r>
    </w:p>
    <w:p w14:paraId="1A29A77F" w14:textId="77777777" w:rsidR="00125102" w:rsidRPr="00125102" w:rsidRDefault="00125102" w:rsidP="00125102">
      <w:pPr>
        <w:numPr>
          <w:ilvl w:val="0"/>
          <w:numId w:val="2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h.   </w:t>
      </w:r>
      <w:r w:rsidRPr="00125102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Appeal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Candidates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wish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appeal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decision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notify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later</w:t>
      </w:r>
    </w:p>
    <w:p w14:paraId="4B0B6976" w14:textId="77777777" w:rsidR="00125102" w:rsidRPr="00125102" w:rsidRDefault="00125102" w:rsidP="00125102">
      <w:pPr>
        <w:numPr>
          <w:ilvl w:val="0"/>
          <w:numId w:val="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than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business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days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following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receipt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committee's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decision.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schedule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hearings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convened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presider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0FD9A1CC" w14:textId="77777777" w:rsidR="00125102" w:rsidRPr="00125102" w:rsidRDefault="00125102" w:rsidP="00125102">
      <w:pPr>
        <w:numPr>
          <w:ilvl w:val="0"/>
          <w:numId w:val="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Evidence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support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appeal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24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hours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hearing.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Likewise,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appeal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</w:p>
    <w:p w14:paraId="2B20BEFD" w14:textId="77777777" w:rsidR="00125102" w:rsidRPr="00125102" w:rsidRDefault="00125102" w:rsidP="00125102">
      <w:pPr>
        <w:numPr>
          <w:ilvl w:val="0"/>
          <w:numId w:val="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decision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made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no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later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business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days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following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receipt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Chairperson's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decision.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Evidence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</w:p>
    <w:p w14:paraId="224BCC60" w14:textId="77777777" w:rsidR="00125102" w:rsidRPr="00125102" w:rsidRDefault="00125102" w:rsidP="00125102">
      <w:pPr>
        <w:numPr>
          <w:ilvl w:val="0"/>
          <w:numId w:val="2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48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support</w:t>
      </w:r>
      <w:proofErr w:type="gramEnd"/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appeal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prior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personal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meeting.</w:t>
      </w:r>
    </w:p>
    <w:p w14:paraId="50EC37E5" w14:textId="77777777" w:rsidR="00125102" w:rsidRPr="00125102" w:rsidRDefault="00125102" w:rsidP="00125102">
      <w:pPr>
        <w:numPr>
          <w:ilvl w:val="0"/>
          <w:numId w:val="2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04"/>
        <w:ind w:left="1420" w:hanging="1200"/>
        <w:rPr>
          <w:rFonts w:ascii="Times New Roman" w:hAnsi="Times New Roman" w:cs="Times New Roman"/>
          <w:spacing w:val="-1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4.   </w:t>
      </w:r>
      <w:r w:rsidRPr="0012510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Facilities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&amp;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Safety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Committee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14:paraId="11292ECD" w14:textId="77777777" w:rsidR="00125102" w:rsidRPr="00125102" w:rsidRDefault="00125102" w:rsidP="00125102">
      <w:pPr>
        <w:numPr>
          <w:ilvl w:val="0"/>
          <w:numId w:val="2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ind w:hanging="168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 </w:t>
      </w:r>
      <w:r w:rsidRPr="00125102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Composition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least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active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courses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have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laboratories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Department’s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Coordinator.</w:t>
      </w:r>
    </w:p>
    <w:p w14:paraId="73F52372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E5DB65D" w14:textId="77777777" w:rsidR="00125102" w:rsidRPr="00125102" w:rsidRDefault="00125102" w:rsidP="00125102">
      <w:pPr>
        <w:numPr>
          <w:ilvl w:val="0"/>
          <w:numId w:val="1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b.   </w:t>
      </w:r>
      <w:r w:rsidRPr="00125102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Presider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Chosen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Chairperson,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individual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serves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liaison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between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University</w:t>
      </w:r>
    </w:p>
    <w:p w14:paraId="0C29E1A2" w14:textId="77777777" w:rsidR="00125102" w:rsidRPr="00125102" w:rsidRDefault="00125102" w:rsidP="00125102">
      <w:pPr>
        <w:numPr>
          <w:ilvl w:val="0"/>
          <w:numId w:val="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Safety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Facilities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groups.</w:t>
      </w:r>
    </w:p>
    <w:p w14:paraId="3DC1C125" w14:textId="77777777" w:rsidR="00125102" w:rsidRPr="00125102" w:rsidRDefault="00125102" w:rsidP="00125102">
      <w:pPr>
        <w:numPr>
          <w:ilvl w:val="0"/>
          <w:numId w:val="1"/>
        </w:num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before="204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c.    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Function</w:t>
      </w:r>
      <w:r w:rsidRPr="00125102">
        <w:rPr>
          <w:rFonts w:ascii="Times New Roman" w:hAnsi="Times New Roman" w:cs="Times New Roman"/>
          <w:sz w:val="18"/>
          <w:szCs w:val="18"/>
        </w:rPr>
        <w:t>.</w:t>
      </w:r>
    </w:p>
    <w:p w14:paraId="4D1B723F" w14:textId="77777777" w:rsidR="00125102" w:rsidRPr="00125102" w:rsidRDefault="00125102" w:rsidP="00125102">
      <w:pPr>
        <w:numPr>
          <w:ilvl w:val="0"/>
          <w:numId w:val="1"/>
        </w:numPr>
        <w:tabs>
          <w:tab w:val="left" w:pos="2140"/>
        </w:tabs>
        <w:kinsoku w:val="0"/>
        <w:overflowPunct w:val="0"/>
        <w:autoSpaceDE w:val="0"/>
        <w:autoSpaceDN w:val="0"/>
        <w:adjustRightInd w:val="0"/>
        <w:spacing w:before="204"/>
        <w:ind w:left="2140" w:hanging="204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(1)  </w:t>
      </w:r>
      <w:r w:rsidRPr="00125102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Reviews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labs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facilities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guidance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 Safety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Facilities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groups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guarantee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safe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learning</w:t>
      </w:r>
    </w:p>
    <w:p w14:paraId="30FAB181" w14:textId="77777777" w:rsidR="00125102" w:rsidRPr="00125102" w:rsidRDefault="00125102" w:rsidP="00125102">
      <w:pPr>
        <w:numPr>
          <w:ilvl w:val="0"/>
          <w:numId w:val="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pacing w:val="-1"/>
          <w:sz w:val="18"/>
          <w:szCs w:val="18"/>
        </w:rPr>
        <w:t>environment</w:t>
      </w:r>
      <w:proofErr w:type="gramEnd"/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address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other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facility-related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concerns.</w:t>
      </w:r>
    </w:p>
    <w:p w14:paraId="1C787ACE" w14:textId="77777777" w:rsidR="00125102" w:rsidRPr="00125102" w:rsidRDefault="00125102" w:rsidP="00125102">
      <w:pPr>
        <w:numPr>
          <w:ilvl w:val="0"/>
          <w:numId w:val="1"/>
        </w:numPr>
        <w:tabs>
          <w:tab w:val="left" w:pos="5702"/>
        </w:tabs>
        <w:kinsoku w:val="0"/>
        <w:overflowPunct w:val="0"/>
        <w:autoSpaceDE w:val="0"/>
        <w:autoSpaceDN w:val="0"/>
        <w:adjustRightInd w:val="0"/>
        <w:spacing w:before="204"/>
        <w:ind w:left="5701" w:hanging="5601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VII</w:t>
      </w:r>
    </w:p>
    <w:p w14:paraId="550BFB9D" w14:textId="77777777" w:rsidR="00125102" w:rsidRPr="00125102" w:rsidRDefault="00125102" w:rsidP="00125102">
      <w:pPr>
        <w:numPr>
          <w:ilvl w:val="0"/>
          <w:numId w:val="1"/>
        </w:numPr>
        <w:tabs>
          <w:tab w:val="left" w:pos="5377"/>
        </w:tabs>
        <w:kinsoku w:val="0"/>
        <w:overflowPunct w:val="0"/>
        <w:autoSpaceDE w:val="0"/>
        <w:autoSpaceDN w:val="0"/>
        <w:adjustRightInd w:val="0"/>
        <w:spacing w:before="204"/>
        <w:ind w:left="5376" w:hanging="5276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Special</w:t>
      </w:r>
      <w:r w:rsidRPr="00125102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Committees</w:t>
      </w:r>
    </w:p>
    <w:p w14:paraId="47C09A84" w14:textId="77777777" w:rsidR="00125102" w:rsidRPr="00125102" w:rsidRDefault="00125102" w:rsidP="00125102">
      <w:pPr>
        <w:numPr>
          <w:ilvl w:val="0"/>
          <w:numId w:val="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Ad</w:t>
      </w:r>
      <w:r w:rsidRPr="00125102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Hoc</w:t>
      </w:r>
      <w:r w:rsidRPr="00125102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  <w:u w:val="single"/>
        </w:rPr>
        <w:t>Committees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125102">
        <w:rPr>
          <w:rFonts w:ascii="Times New Roman" w:hAnsi="Times New Roman" w:cs="Times New Roman"/>
          <w:spacing w:val="4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Hoc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Committees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>may</w:t>
      </w:r>
      <w:r w:rsidRPr="00125102">
        <w:rPr>
          <w:rFonts w:ascii="Times New Roman" w:hAnsi="Times New Roman" w:cs="Times New Roman"/>
          <w:sz w:val="18"/>
          <w:szCs w:val="18"/>
        </w:rPr>
        <w:t xml:space="preserve"> be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created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Chairperson's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initiative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following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majority</w:t>
      </w:r>
      <w:r w:rsidRPr="00125102">
        <w:rPr>
          <w:rFonts w:ascii="Times New Roman" w:hAnsi="Times New Roman" w:cs="Times New Roman"/>
          <w:sz w:val="18"/>
          <w:szCs w:val="18"/>
        </w:rPr>
        <w:t xml:space="preserve"> vote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</w:p>
    <w:p w14:paraId="42F483AF" w14:textId="77777777" w:rsidR="00125102" w:rsidRPr="00125102" w:rsidRDefault="00125102" w:rsidP="00125102">
      <w:pPr>
        <w:numPr>
          <w:ilvl w:val="0"/>
          <w:numId w:val="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proofErr w:type="gramStart"/>
      <w:r w:rsidRPr="0012510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duly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constituted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meeting.</w:t>
      </w:r>
      <w:r w:rsidRPr="00125102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Presiders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responsible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providing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written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report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 no</w:t>
      </w:r>
    </w:p>
    <w:p w14:paraId="396CA039" w14:textId="77777777" w:rsidR="00125102" w:rsidRPr="00125102" w:rsidRDefault="00125102" w:rsidP="00125102">
      <w:pPr>
        <w:numPr>
          <w:ilvl w:val="0"/>
          <w:numId w:val="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later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than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June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1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each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Hoc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terminated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academic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year,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terminal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report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distributed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within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thirty</w:t>
      </w:r>
    </w:p>
    <w:p w14:paraId="174B87C5" w14:textId="77777777" w:rsidR="00125102" w:rsidRPr="00125102" w:rsidRDefault="00125102" w:rsidP="00125102">
      <w:pPr>
        <w:numPr>
          <w:ilvl w:val="0"/>
          <w:numId w:val="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(30)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proofErr w:type="gramStart"/>
      <w:r w:rsidRPr="00125102">
        <w:rPr>
          <w:rFonts w:ascii="Times New Roman" w:hAnsi="Times New Roman" w:cs="Times New Roman"/>
          <w:sz w:val="18"/>
          <w:szCs w:val="18"/>
        </w:rPr>
        <w:t>days</w:t>
      </w:r>
      <w:proofErr w:type="gramEnd"/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committee's</w:t>
      </w:r>
      <w:r w:rsidRPr="0012510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termination.</w:t>
      </w:r>
    </w:p>
    <w:p w14:paraId="47A45AF8" w14:textId="77777777" w:rsidR="00125102" w:rsidRPr="00125102" w:rsidRDefault="00125102" w:rsidP="00125102">
      <w:pPr>
        <w:numPr>
          <w:ilvl w:val="0"/>
          <w:numId w:val="1"/>
        </w:numPr>
        <w:tabs>
          <w:tab w:val="left" w:pos="5672"/>
        </w:tabs>
        <w:kinsoku w:val="0"/>
        <w:overflowPunct w:val="0"/>
        <w:autoSpaceDE w:val="0"/>
        <w:autoSpaceDN w:val="0"/>
        <w:adjustRightInd w:val="0"/>
        <w:spacing w:before="204"/>
        <w:ind w:left="5671" w:hanging="5571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  <w:u w:val="single"/>
        </w:rPr>
        <w:t>Article</w:t>
      </w:r>
      <w:r w:rsidRPr="00125102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  <w:u w:val="single"/>
        </w:rPr>
        <w:t>VIII</w:t>
      </w:r>
    </w:p>
    <w:p w14:paraId="0742C419" w14:textId="77777777" w:rsidR="00125102" w:rsidRPr="00125102" w:rsidRDefault="00125102" w:rsidP="00125102">
      <w:pPr>
        <w:numPr>
          <w:ilvl w:val="0"/>
          <w:numId w:val="1"/>
        </w:numPr>
        <w:tabs>
          <w:tab w:val="left" w:pos="4921"/>
        </w:tabs>
        <w:kinsoku w:val="0"/>
        <w:overflowPunct w:val="0"/>
        <w:autoSpaceDE w:val="0"/>
        <w:autoSpaceDN w:val="0"/>
        <w:adjustRightInd w:val="0"/>
        <w:spacing w:before="204"/>
        <w:ind w:left="4920" w:hanging="482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pacing w:val="-1"/>
          <w:sz w:val="18"/>
          <w:szCs w:val="18"/>
        </w:rPr>
        <w:t>Amendments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and</w:t>
      </w:r>
      <w:r w:rsidRPr="00125102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Effective</w:t>
      </w:r>
      <w:r w:rsidRPr="00125102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Date</w:t>
      </w:r>
    </w:p>
    <w:p w14:paraId="2769AB0E" w14:textId="77777777" w:rsidR="00125102" w:rsidRPr="00125102" w:rsidRDefault="00125102" w:rsidP="00125102">
      <w:pPr>
        <w:numPr>
          <w:ilvl w:val="0"/>
          <w:numId w:val="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 xml:space="preserve">A.  </w:t>
      </w:r>
      <w:r w:rsidRPr="00125102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This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Constitution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can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only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through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mail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balloting,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two-thirds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total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voting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membership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</w:p>
    <w:p w14:paraId="1BD405DD" w14:textId="77777777" w:rsidR="00125102" w:rsidRPr="00125102" w:rsidRDefault="00125102" w:rsidP="00125102">
      <w:pPr>
        <w:numPr>
          <w:ilvl w:val="0"/>
          <w:numId w:val="1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04"/>
        <w:ind w:left="700" w:hanging="6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Faculty.</w:t>
      </w:r>
      <w:r w:rsidRPr="0012510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Petitions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such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changes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presented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for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discussion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 xml:space="preserve">faculty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meeting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preceding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balloting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 two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weeks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or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more.</w:t>
      </w:r>
    </w:p>
    <w:p w14:paraId="2FF1B798" w14:textId="77777777" w:rsidR="00125102" w:rsidRPr="00125102" w:rsidRDefault="00125102" w:rsidP="00125102">
      <w:pPr>
        <w:numPr>
          <w:ilvl w:val="0"/>
          <w:numId w:val="1"/>
        </w:numPr>
        <w:tabs>
          <w:tab w:val="left" w:pos="1060"/>
        </w:tabs>
        <w:kinsoku w:val="0"/>
        <w:overflowPunct w:val="0"/>
        <w:autoSpaceDE w:val="0"/>
        <w:autoSpaceDN w:val="0"/>
        <w:adjustRightInd w:val="0"/>
        <w:spacing w:before="204"/>
        <w:ind w:left="1060" w:hanging="96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18"/>
          <w:szCs w:val="18"/>
        </w:rPr>
        <w:t>B.    Nothing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in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understood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to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give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any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powers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which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contravene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rights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University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Faculty.</w:t>
      </w:r>
    </w:p>
    <w:p w14:paraId="671D008F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AB4C95" w14:textId="77777777" w:rsidR="00125102" w:rsidRPr="00125102" w:rsidRDefault="00125102" w:rsidP="00125102">
      <w:pPr>
        <w:kinsoku w:val="0"/>
        <w:overflowPunct w:val="0"/>
        <w:autoSpaceDE w:val="0"/>
        <w:autoSpaceDN w:val="0"/>
        <w:adjustRightInd w:val="0"/>
        <w:spacing w:before="178"/>
        <w:ind w:left="100"/>
        <w:rPr>
          <w:rFonts w:ascii="Times New Roman" w:hAnsi="Times New Roman" w:cs="Times New Roman"/>
          <w:sz w:val="18"/>
          <w:szCs w:val="18"/>
        </w:rPr>
      </w:pPr>
      <w:r w:rsidRPr="00125102">
        <w:rPr>
          <w:rFonts w:ascii="Times New Roman" w:hAnsi="Times New Roman" w:cs="Times New Roman"/>
          <w:sz w:val="24"/>
          <w:szCs w:val="24"/>
        </w:rPr>
        <w:t xml:space="preserve">27    </w:t>
      </w:r>
      <w:r w:rsidRPr="0012510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These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Bylaws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take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effect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on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>first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day</w:t>
      </w:r>
      <w:r w:rsidRPr="0012510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of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month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after</w:t>
      </w:r>
      <w:r w:rsidRPr="0012510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their</w:t>
      </w:r>
      <w:r w:rsidRPr="0012510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25102">
        <w:rPr>
          <w:rFonts w:ascii="Times New Roman" w:hAnsi="Times New Roman" w:cs="Times New Roman"/>
          <w:sz w:val="18"/>
          <w:szCs w:val="18"/>
        </w:rPr>
        <w:t>adoption.</w:t>
      </w:r>
    </w:p>
    <w:p w14:paraId="6CA5D9C7" w14:textId="77777777" w:rsidR="00537357" w:rsidRDefault="00537357"/>
    <w:p w14:paraId="31A0857B" w14:textId="77777777" w:rsidR="00DD7972" w:rsidRPr="00DD7972" w:rsidRDefault="00DD797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sectPr w:rsidR="00DD7972" w:rsidRPr="00DD7972" w:rsidSect="00125102">
      <w:type w:val="continuous"/>
      <w:pgSz w:w="12240" w:h="15840"/>
      <w:pgMar w:top="600" w:right="640" w:bottom="280" w:left="20" w:header="720" w:footer="720" w:gutter="0"/>
      <w:cols w:space="720" w:equalWidth="0">
        <w:col w:w="11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142" w:hanging="39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886" w:hanging="3923"/>
      </w:pPr>
    </w:lvl>
    <w:lvl w:ilvl="2">
      <w:numFmt w:val="bullet"/>
      <w:lvlText w:val="•"/>
      <w:lvlJc w:val="left"/>
      <w:pPr>
        <w:ind w:left="5630" w:hanging="3923"/>
      </w:pPr>
    </w:lvl>
    <w:lvl w:ilvl="3">
      <w:numFmt w:val="bullet"/>
      <w:lvlText w:val="•"/>
      <w:lvlJc w:val="left"/>
      <w:pPr>
        <w:ind w:left="6373" w:hanging="3923"/>
      </w:pPr>
    </w:lvl>
    <w:lvl w:ilvl="4">
      <w:numFmt w:val="bullet"/>
      <w:lvlText w:val="•"/>
      <w:lvlJc w:val="left"/>
      <w:pPr>
        <w:ind w:left="7117" w:hanging="3923"/>
      </w:pPr>
    </w:lvl>
    <w:lvl w:ilvl="5">
      <w:numFmt w:val="bullet"/>
      <w:lvlText w:val="•"/>
      <w:lvlJc w:val="left"/>
      <w:pPr>
        <w:ind w:left="7861" w:hanging="3923"/>
      </w:pPr>
    </w:lvl>
    <w:lvl w:ilvl="6">
      <w:numFmt w:val="bullet"/>
      <w:lvlText w:val="•"/>
      <w:lvlJc w:val="left"/>
      <w:pPr>
        <w:ind w:left="8605" w:hanging="3923"/>
      </w:pPr>
    </w:lvl>
    <w:lvl w:ilvl="7">
      <w:numFmt w:val="bullet"/>
      <w:lvlText w:val="•"/>
      <w:lvlJc w:val="left"/>
      <w:pPr>
        <w:ind w:left="9348" w:hanging="3923"/>
      </w:pPr>
    </w:lvl>
    <w:lvl w:ilvl="8">
      <w:numFmt w:val="bullet"/>
      <w:lvlText w:val="•"/>
      <w:lvlJc w:val="left"/>
      <w:pPr>
        <w:ind w:left="10092" w:hanging="3923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"/>
      <w:lvlJc w:val="left"/>
      <w:pPr>
        <w:ind w:left="5796" w:hanging="569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374" w:hanging="5697"/>
      </w:pPr>
    </w:lvl>
    <w:lvl w:ilvl="2">
      <w:numFmt w:val="bullet"/>
      <w:lvlText w:val="•"/>
      <w:lvlJc w:val="left"/>
      <w:pPr>
        <w:ind w:left="6953" w:hanging="5697"/>
      </w:pPr>
    </w:lvl>
    <w:lvl w:ilvl="3">
      <w:numFmt w:val="bullet"/>
      <w:lvlText w:val="•"/>
      <w:lvlJc w:val="left"/>
      <w:pPr>
        <w:ind w:left="7531" w:hanging="5697"/>
      </w:pPr>
    </w:lvl>
    <w:lvl w:ilvl="4">
      <w:numFmt w:val="bullet"/>
      <w:lvlText w:val="•"/>
      <w:lvlJc w:val="left"/>
      <w:pPr>
        <w:ind w:left="8109" w:hanging="5697"/>
      </w:pPr>
    </w:lvl>
    <w:lvl w:ilvl="5">
      <w:numFmt w:val="bullet"/>
      <w:lvlText w:val="•"/>
      <w:lvlJc w:val="left"/>
      <w:pPr>
        <w:ind w:left="8688" w:hanging="5697"/>
      </w:pPr>
    </w:lvl>
    <w:lvl w:ilvl="6">
      <w:numFmt w:val="bullet"/>
      <w:lvlText w:val="•"/>
      <w:lvlJc w:val="left"/>
      <w:pPr>
        <w:ind w:left="9266" w:hanging="5697"/>
      </w:pPr>
    </w:lvl>
    <w:lvl w:ilvl="7">
      <w:numFmt w:val="bullet"/>
      <w:lvlText w:val="•"/>
      <w:lvlJc w:val="left"/>
      <w:pPr>
        <w:ind w:left="9844" w:hanging="5697"/>
      </w:pPr>
    </w:lvl>
    <w:lvl w:ilvl="8">
      <w:numFmt w:val="bullet"/>
      <w:lvlText w:val="•"/>
      <w:lvlJc w:val="left"/>
      <w:pPr>
        <w:ind w:left="10423" w:hanging="5697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5766" w:hanging="554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347" w:hanging="5547"/>
      </w:pPr>
    </w:lvl>
    <w:lvl w:ilvl="2">
      <w:numFmt w:val="bullet"/>
      <w:lvlText w:val="•"/>
      <w:lvlJc w:val="left"/>
      <w:pPr>
        <w:ind w:left="6929" w:hanging="5547"/>
      </w:pPr>
    </w:lvl>
    <w:lvl w:ilvl="3">
      <w:numFmt w:val="bullet"/>
      <w:lvlText w:val="•"/>
      <w:lvlJc w:val="left"/>
      <w:pPr>
        <w:ind w:left="7510" w:hanging="5547"/>
      </w:pPr>
    </w:lvl>
    <w:lvl w:ilvl="4">
      <w:numFmt w:val="bullet"/>
      <w:lvlText w:val="•"/>
      <w:lvlJc w:val="left"/>
      <w:pPr>
        <w:ind w:left="8091" w:hanging="5547"/>
      </w:pPr>
    </w:lvl>
    <w:lvl w:ilvl="5">
      <w:numFmt w:val="bullet"/>
      <w:lvlText w:val="•"/>
      <w:lvlJc w:val="left"/>
      <w:pPr>
        <w:ind w:left="8673" w:hanging="5547"/>
      </w:pPr>
    </w:lvl>
    <w:lvl w:ilvl="6">
      <w:numFmt w:val="bullet"/>
      <w:lvlText w:val="•"/>
      <w:lvlJc w:val="left"/>
      <w:pPr>
        <w:ind w:left="9254" w:hanging="5547"/>
      </w:pPr>
    </w:lvl>
    <w:lvl w:ilvl="7">
      <w:numFmt w:val="bullet"/>
      <w:lvlText w:val="•"/>
      <w:lvlJc w:val="left"/>
      <w:pPr>
        <w:ind w:left="9835" w:hanging="5547"/>
      </w:pPr>
    </w:lvl>
    <w:lvl w:ilvl="8">
      <w:numFmt w:val="bullet"/>
      <w:lvlText w:val="•"/>
      <w:lvlJc w:val="left"/>
      <w:pPr>
        <w:ind w:left="10417" w:hanging="5547"/>
      </w:pPr>
    </w:lvl>
  </w:abstractNum>
  <w:abstractNum w:abstractNumId="3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8" w:hanging="600"/>
      </w:pPr>
    </w:lvl>
    <w:lvl w:ilvl="2">
      <w:numFmt w:val="bullet"/>
      <w:lvlText w:val="•"/>
      <w:lvlJc w:val="left"/>
      <w:pPr>
        <w:ind w:left="2876" w:hanging="600"/>
      </w:pPr>
    </w:lvl>
    <w:lvl w:ilvl="3">
      <w:numFmt w:val="bullet"/>
      <w:lvlText w:val="•"/>
      <w:lvlJc w:val="left"/>
      <w:pPr>
        <w:ind w:left="3964" w:hanging="600"/>
      </w:pPr>
    </w:lvl>
    <w:lvl w:ilvl="4">
      <w:numFmt w:val="bullet"/>
      <w:lvlText w:val="•"/>
      <w:lvlJc w:val="left"/>
      <w:pPr>
        <w:ind w:left="5052" w:hanging="600"/>
      </w:pPr>
    </w:lvl>
    <w:lvl w:ilvl="5">
      <w:numFmt w:val="bullet"/>
      <w:lvlText w:val="•"/>
      <w:lvlJc w:val="left"/>
      <w:pPr>
        <w:ind w:left="6140" w:hanging="600"/>
      </w:pPr>
    </w:lvl>
    <w:lvl w:ilvl="6">
      <w:numFmt w:val="bullet"/>
      <w:lvlText w:val="•"/>
      <w:lvlJc w:val="left"/>
      <w:pPr>
        <w:ind w:left="7228" w:hanging="600"/>
      </w:pPr>
    </w:lvl>
    <w:lvl w:ilvl="7">
      <w:numFmt w:val="bullet"/>
      <w:lvlText w:val="•"/>
      <w:lvlJc w:val="left"/>
      <w:pPr>
        <w:ind w:left="8316" w:hanging="600"/>
      </w:pPr>
    </w:lvl>
    <w:lvl w:ilvl="8">
      <w:numFmt w:val="bullet"/>
      <w:lvlText w:val="•"/>
      <w:lvlJc w:val="left"/>
      <w:pPr>
        <w:ind w:left="9404" w:hanging="60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91" w:hanging="360"/>
      </w:pPr>
    </w:lvl>
    <w:lvl w:ilvl="2">
      <w:numFmt w:val="bullet"/>
      <w:lvlText w:val="•"/>
      <w:lvlJc w:val="left"/>
      <w:pPr>
        <w:ind w:left="2223" w:hanging="360"/>
      </w:pPr>
    </w:lvl>
    <w:lvl w:ilvl="3">
      <w:numFmt w:val="bullet"/>
      <w:lvlText w:val="•"/>
      <w:lvlJc w:val="left"/>
      <w:pPr>
        <w:ind w:left="3154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5018" w:hanging="360"/>
      </w:pPr>
    </w:lvl>
    <w:lvl w:ilvl="6">
      <w:numFmt w:val="bullet"/>
      <w:lvlText w:val="•"/>
      <w:lvlJc w:val="left"/>
      <w:pPr>
        <w:ind w:left="5949" w:hanging="360"/>
      </w:pPr>
    </w:lvl>
    <w:lvl w:ilvl="7">
      <w:numFmt w:val="bullet"/>
      <w:lvlText w:val="•"/>
      <w:lvlJc w:val="left"/>
      <w:pPr>
        <w:ind w:left="6881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38" w:hanging="1200"/>
      </w:pPr>
    </w:lvl>
    <w:lvl w:ilvl="2">
      <w:numFmt w:val="bullet"/>
      <w:lvlText w:val="•"/>
      <w:lvlJc w:val="left"/>
      <w:pPr>
        <w:ind w:left="3456" w:hanging="1200"/>
      </w:pPr>
    </w:lvl>
    <w:lvl w:ilvl="3">
      <w:numFmt w:val="bullet"/>
      <w:lvlText w:val="•"/>
      <w:lvlJc w:val="left"/>
      <w:pPr>
        <w:ind w:left="4474" w:hanging="1200"/>
      </w:pPr>
    </w:lvl>
    <w:lvl w:ilvl="4">
      <w:numFmt w:val="bullet"/>
      <w:lvlText w:val="•"/>
      <w:lvlJc w:val="left"/>
      <w:pPr>
        <w:ind w:left="5492" w:hanging="1200"/>
      </w:pPr>
    </w:lvl>
    <w:lvl w:ilvl="5">
      <w:numFmt w:val="bullet"/>
      <w:lvlText w:val="•"/>
      <w:lvlJc w:val="left"/>
      <w:pPr>
        <w:ind w:left="6510" w:hanging="1200"/>
      </w:pPr>
    </w:lvl>
    <w:lvl w:ilvl="6">
      <w:numFmt w:val="bullet"/>
      <w:lvlText w:val="•"/>
      <w:lvlJc w:val="left"/>
      <w:pPr>
        <w:ind w:left="7528" w:hanging="1200"/>
      </w:pPr>
    </w:lvl>
    <w:lvl w:ilvl="7">
      <w:numFmt w:val="bullet"/>
      <w:lvlText w:val="•"/>
      <w:lvlJc w:val="left"/>
      <w:pPr>
        <w:ind w:left="8546" w:hanging="1200"/>
      </w:pPr>
    </w:lvl>
    <w:lvl w:ilvl="8">
      <w:numFmt w:val="bullet"/>
      <w:lvlText w:val="•"/>
      <w:lvlJc w:val="left"/>
      <w:pPr>
        <w:ind w:left="9564" w:hanging="1200"/>
      </w:pPr>
    </w:lvl>
  </w:abstractNum>
  <w:abstractNum w:abstractNumId="6">
    <w:nsid w:val="00000408"/>
    <w:multiLevelType w:val="multilevel"/>
    <w:tmpl w:val="0000088B"/>
    <w:lvl w:ilvl="0">
      <w:start w:val="11"/>
      <w:numFmt w:val="decimal"/>
      <w:lvlText w:val="%1"/>
      <w:lvlJc w:val="left"/>
      <w:pPr>
        <w:ind w:left="5764" w:hanging="56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347" w:hanging="5664"/>
      </w:pPr>
    </w:lvl>
    <w:lvl w:ilvl="2">
      <w:numFmt w:val="bullet"/>
      <w:lvlText w:val="•"/>
      <w:lvlJc w:val="left"/>
      <w:pPr>
        <w:ind w:left="6931" w:hanging="5664"/>
      </w:pPr>
    </w:lvl>
    <w:lvl w:ilvl="3">
      <w:numFmt w:val="bullet"/>
      <w:lvlText w:val="•"/>
      <w:lvlJc w:val="left"/>
      <w:pPr>
        <w:ind w:left="7514" w:hanging="5664"/>
      </w:pPr>
    </w:lvl>
    <w:lvl w:ilvl="4">
      <w:numFmt w:val="bullet"/>
      <w:lvlText w:val="•"/>
      <w:lvlJc w:val="left"/>
      <w:pPr>
        <w:ind w:left="8098" w:hanging="5664"/>
      </w:pPr>
    </w:lvl>
    <w:lvl w:ilvl="5">
      <w:numFmt w:val="bullet"/>
      <w:lvlText w:val="•"/>
      <w:lvlJc w:val="left"/>
      <w:pPr>
        <w:ind w:left="8682" w:hanging="5664"/>
      </w:pPr>
    </w:lvl>
    <w:lvl w:ilvl="6">
      <w:numFmt w:val="bullet"/>
      <w:lvlText w:val="•"/>
      <w:lvlJc w:val="left"/>
      <w:pPr>
        <w:ind w:left="9265" w:hanging="5664"/>
      </w:pPr>
    </w:lvl>
    <w:lvl w:ilvl="7">
      <w:numFmt w:val="bullet"/>
      <w:lvlText w:val="•"/>
      <w:lvlJc w:val="left"/>
      <w:pPr>
        <w:ind w:left="9849" w:hanging="5664"/>
      </w:pPr>
    </w:lvl>
    <w:lvl w:ilvl="8">
      <w:numFmt w:val="bullet"/>
      <w:lvlText w:val="•"/>
      <w:lvlJc w:val="left"/>
      <w:pPr>
        <w:ind w:left="10432" w:hanging="5664"/>
      </w:pPr>
    </w:lvl>
  </w:abstractNum>
  <w:abstractNum w:abstractNumId="7">
    <w:nsid w:val="00000409"/>
    <w:multiLevelType w:val="multilevel"/>
    <w:tmpl w:val="0000088C"/>
    <w:lvl w:ilvl="0">
      <w:start w:val="27"/>
      <w:numFmt w:val="decimal"/>
      <w:lvlText w:val="%1"/>
      <w:lvlJc w:val="left"/>
      <w:pPr>
        <w:ind w:left="1060" w:hanging="9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14" w:hanging="960"/>
      </w:pPr>
    </w:lvl>
    <w:lvl w:ilvl="2">
      <w:numFmt w:val="bullet"/>
      <w:lvlText w:val="•"/>
      <w:lvlJc w:val="left"/>
      <w:pPr>
        <w:ind w:left="3168" w:hanging="960"/>
      </w:pPr>
    </w:lvl>
    <w:lvl w:ilvl="3">
      <w:numFmt w:val="bullet"/>
      <w:lvlText w:val="•"/>
      <w:lvlJc w:val="left"/>
      <w:pPr>
        <w:ind w:left="4222" w:hanging="960"/>
      </w:pPr>
    </w:lvl>
    <w:lvl w:ilvl="4">
      <w:numFmt w:val="bullet"/>
      <w:lvlText w:val="•"/>
      <w:lvlJc w:val="left"/>
      <w:pPr>
        <w:ind w:left="5276" w:hanging="960"/>
      </w:pPr>
    </w:lvl>
    <w:lvl w:ilvl="5">
      <w:numFmt w:val="bullet"/>
      <w:lvlText w:val="•"/>
      <w:lvlJc w:val="left"/>
      <w:pPr>
        <w:ind w:left="6330" w:hanging="960"/>
      </w:pPr>
    </w:lvl>
    <w:lvl w:ilvl="6">
      <w:numFmt w:val="bullet"/>
      <w:lvlText w:val="•"/>
      <w:lvlJc w:val="left"/>
      <w:pPr>
        <w:ind w:left="7384" w:hanging="960"/>
      </w:pPr>
    </w:lvl>
    <w:lvl w:ilvl="7">
      <w:numFmt w:val="bullet"/>
      <w:lvlText w:val="•"/>
      <w:lvlJc w:val="left"/>
      <w:pPr>
        <w:ind w:left="8438" w:hanging="960"/>
      </w:pPr>
    </w:lvl>
    <w:lvl w:ilvl="8">
      <w:numFmt w:val="bullet"/>
      <w:lvlText w:val="•"/>
      <w:lvlJc w:val="left"/>
      <w:pPr>
        <w:ind w:left="9492" w:hanging="9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10" w:hanging="840"/>
      </w:pPr>
    </w:lvl>
    <w:lvl w:ilvl="2">
      <w:numFmt w:val="bullet"/>
      <w:lvlText w:val="•"/>
      <w:lvlJc w:val="left"/>
      <w:pPr>
        <w:ind w:left="3160" w:hanging="840"/>
      </w:pPr>
    </w:lvl>
    <w:lvl w:ilvl="3">
      <w:numFmt w:val="bullet"/>
      <w:lvlText w:val="•"/>
      <w:lvlJc w:val="left"/>
      <w:pPr>
        <w:ind w:left="4210" w:hanging="840"/>
      </w:pPr>
    </w:lvl>
    <w:lvl w:ilvl="4">
      <w:numFmt w:val="bullet"/>
      <w:lvlText w:val="•"/>
      <w:lvlJc w:val="left"/>
      <w:pPr>
        <w:ind w:left="5260" w:hanging="840"/>
      </w:pPr>
    </w:lvl>
    <w:lvl w:ilvl="5">
      <w:numFmt w:val="bullet"/>
      <w:lvlText w:val="•"/>
      <w:lvlJc w:val="left"/>
      <w:pPr>
        <w:ind w:left="6310" w:hanging="840"/>
      </w:pPr>
    </w:lvl>
    <w:lvl w:ilvl="6">
      <w:numFmt w:val="bullet"/>
      <w:lvlText w:val="•"/>
      <w:lvlJc w:val="left"/>
      <w:pPr>
        <w:ind w:left="7360" w:hanging="840"/>
      </w:pPr>
    </w:lvl>
    <w:lvl w:ilvl="7">
      <w:numFmt w:val="bullet"/>
      <w:lvlText w:val="•"/>
      <w:lvlJc w:val="left"/>
      <w:pPr>
        <w:ind w:left="8410" w:hanging="840"/>
      </w:pPr>
    </w:lvl>
    <w:lvl w:ilvl="8">
      <w:numFmt w:val="bullet"/>
      <w:lvlText w:val="•"/>
      <w:lvlJc w:val="left"/>
      <w:pPr>
        <w:ind w:left="9460" w:hanging="840"/>
      </w:pPr>
    </w:lvl>
  </w:abstractNum>
  <w:abstractNum w:abstractNumId="9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1060" w:hanging="9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10" w:hanging="960"/>
      </w:pPr>
    </w:lvl>
    <w:lvl w:ilvl="2">
      <w:numFmt w:val="bullet"/>
      <w:lvlText w:val="•"/>
      <w:lvlJc w:val="left"/>
      <w:pPr>
        <w:ind w:left="3160" w:hanging="960"/>
      </w:pPr>
    </w:lvl>
    <w:lvl w:ilvl="3">
      <w:numFmt w:val="bullet"/>
      <w:lvlText w:val="•"/>
      <w:lvlJc w:val="left"/>
      <w:pPr>
        <w:ind w:left="4210" w:hanging="960"/>
      </w:pPr>
    </w:lvl>
    <w:lvl w:ilvl="4">
      <w:numFmt w:val="bullet"/>
      <w:lvlText w:val="•"/>
      <w:lvlJc w:val="left"/>
      <w:pPr>
        <w:ind w:left="5260" w:hanging="960"/>
      </w:pPr>
    </w:lvl>
    <w:lvl w:ilvl="5">
      <w:numFmt w:val="bullet"/>
      <w:lvlText w:val="•"/>
      <w:lvlJc w:val="left"/>
      <w:pPr>
        <w:ind w:left="6310" w:hanging="960"/>
      </w:pPr>
    </w:lvl>
    <w:lvl w:ilvl="6">
      <w:numFmt w:val="bullet"/>
      <w:lvlText w:val="•"/>
      <w:lvlJc w:val="left"/>
      <w:pPr>
        <w:ind w:left="7360" w:hanging="960"/>
      </w:pPr>
    </w:lvl>
    <w:lvl w:ilvl="7">
      <w:numFmt w:val="bullet"/>
      <w:lvlText w:val="•"/>
      <w:lvlJc w:val="left"/>
      <w:pPr>
        <w:ind w:left="8410" w:hanging="960"/>
      </w:pPr>
    </w:lvl>
    <w:lvl w:ilvl="8">
      <w:numFmt w:val="bullet"/>
      <w:lvlText w:val="•"/>
      <w:lvlJc w:val="left"/>
      <w:pPr>
        <w:ind w:left="9460" w:hanging="960"/>
      </w:pPr>
    </w:lvl>
  </w:abstractNum>
  <w:abstractNum w:abstractNumId="10">
    <w:nsid w:val="0000040C"/>
    <w:multiLevelType w:val="multilevel"/>
    <w:tmpl w:val="0000088F"/>
    <w:lvl w:ilvl="0">
      <w:start w:val="27"/>
      <w:numFmt w:val="decimal"/>
      <w:lvlText w:val="%1"/>
      <w:lvlJc w:val="left"/>
      <w:pPr>
        <w:ind w:left="1420" w:hanging="13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34" w:hanging="1320"/>
      </w:pPr>
    </w:lvl>
    <w:lvl w:ilvl="2">
      <w:numFmt w:val="bullet"/>
      <w:lvlText w:val="•"/>
      <w:lvlJc w:val="left"/>
      <w:pPr>
        <w:ind w:left="3448" w:hanging="1320"/>
      </w:pPr>
    </w:lvl>
    <w:lvl w:ilvl="3">
      <w:numFmt w:val="bullet"/>
      <w:lvlText w:val="•"/>
      <w:lvlJc w:val="left"/>
      <w:pPr>
        <w:ind w:left="4462" w:hanging="1320"/>
      </w:pPr>
    </w:lvl>
    <w:lvl w:ilvl="4">
      <w:numFmt w:val="bullet"/>
      <w:lvlText w:val="•"/>
      <w:lvlJc w:val="left"/>
      <w:pPr>
        <w:ind w:left="5476" w:hanging="1320"/>
      </w:pPr>
    </w:lvl>
    <w:lvl w:ilvl="5">
      <w:numFmt w:val="bullet"/>
      <w:lvlText w:val="•"/>
      <w:lvlJc w:val="left"/>
      <w:pPr>
        <w:ind w:left="6490" w:hanging="1320"/>
      </w:pPr>
    </w:lvl>
    <w:lvl w:ilvl="6">
      <w:numFmt w:val="bullet"/>
      <w:lvlText w:val="•"/>
      <w:lvlJc w:val="left"/>
      <w:pPr>
        <w:ind w:left="7504" w:hanging="1320"/>
      </w:pPr>
    </w:lvl>
    <w:lvl w:ilvl="7">
      <w:numFmt w:val="bullet"/>
      <w:lvlText w:val="•"/>
      <w:lvlJc w:val="left"/>
      <w:pPr>
        <w:ind w:left="8518" w:hanging="1320"/>
      </w:pPr>
    </w:lvl>
    <w:lvl w:ilvl="8">
      <w:numFmt w:val="bullet"/>
      <w:lvlText w:val="•"/>
      <w:lvlJc w:val="left"/>
      <w:pPr>
        <w:ind w:left="9532" w:hanging="132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36" w:hanging="1200"/>
      </w:pPr>
    </w:lvl>
    <w:lvl w:ilvl="2">
      <w:numFmt w:val="bullet"/>
      <w:lvlText w:val="•"/>
      <w:lvlJc w:val="left"/>
      <w:pPr>
        <w:ind w:left="3452" w:hanging="1200"/>
      </w:pPr>
    </w:lvl>
    <w:lvl w:ilvl="3">
      <w:numFmt w:val="bullet"/>
      <w:lvlText w:val="•"/>
      <w:lvlJc w:val="left"/>
      <w:pPr>
        <w:ind w:left="4468" w:hanging="1200"/>
      </w:pPr>
    </w:lvl>
    <w:lvl w:ilvl="4">
      <w:numFmt w:val="bullet"/>
      <w:lvlText w:val="•"/>
      <w:lvlJc w:val="left"/>
      <w:pPr>
        <w:ind w:left="5484" w:hanging="1200"/>
      </w:pPr>
    </w:lvl>
    <w:lvl w:ilvl="5">
      <w:numFmt w:val="bullet"/>
      <w:lvlText w:val="•"/>
      <w:lvlJc w:val="left"/>
      <w:pPr>
        <w:ind w:left="6500" w:hanging="1200"/>
      </w:pPr>
    </w:lvl>
    <w:lvl w:ilvl="6">
      <w:numFmt w:val="bullet"/>
      <w:lvlText w:val="•"/>
      <w:lvlJc w:val="left"/>
      <w:pPr>
        <w:ind w:left="7516" w:hanging="1200"/>
      </w:pPr>
    </w:lvl>
    <w:lvl w:ilvl="7">
      <w:numFmt w:val="bullet"/>
      <w:lvlText w:val="•"/>
      <w:lvlJc w:val="left"/>
      <w:pPr>
        <w:ind w:left="8532" w:hanging="1200"/>
      </w:pPr>
    </w:lvl>
    <w:lvl w:ilvl="8">
      <w:numFmt w:val="bullet"/>
      <w:lvlText w:val="•"/>
      <w:lvlJc w:val="left"/>
      <w:pPr>
        <w:ind w:left="9548" w:hanging="1200"/>
      </w:pPr>
    </w:lvl>
  </w:abstractNum>
  <w:abstractNum w:abstractNumId="12">
    <w:nsid w:val="0000040E"/>
    <w:multiLevelType w:val="multilevel"/>
    <w:tmpl w:val="00000891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8" w:hanging="600"/>
      </w:pPr>
    </w:lvl>
    <w:lvl w:ilvl="2">
      <w:numFmt w:val="bullet"/>
      <w:lvlText w:val="•"/>
      <w:lvlJc w:val="left"/>
      <w:pPr>
        <w:ind w:left="2876" w:hanging="600"/>
      </w:pPr>
    </w:lvl>
    <w:lvl w:ilvl="3">
      <w:numFmt w:val="bullet"/>
      <w:lvlText w:val="•"/>
      <w:lvlJc w:val="left"/>
      <w:pPr>
        <w:ind w:left="3964" w:hanging="600"/>
      </w:pPr>
    </w:lvl>
    <w:lvl w:ilvl="4">
      <w:numFmt w:val="bullet"/>
      <w:lvlText w:val="•"/>
      <w:lvlJc w:val="left"/>
      <w:pPr>
        <w:ind w:left="5052" w:hanging="600"/>
      </w:pPr>
    </w:lvl>
    <w:lvl w:ilvl="5">
      <w:numFmt w:val="bullet"/>
      <w:lvlText w:val="•"/>
      <w:lvlJc w:val="left"/>
      <w:pPr>
        <w:ind w:left="6140" w:hanging="600"/>
      </w:pPr>
    </w:lvl>
    <w:lvl w:ilvl="6">
      <w:numFmt w:val="bullet"/>
      <w:lvlText w:val="•"/>
      <w:lvlJc w:val="left"/>
      <w:pPr>
        <w:ind w:left="7228" w:hanging="600"/>
      </w:pPr>
    </w:lvl>
    <w:lvl w:ilvl="7">
      <w:numFmt w:val="bullet"/>
      <w:lvlText w:val="•"/>
      <w:lvlJc w:val="left"/>
      <w:pPr>
        <w:ind w:left="8316" w:hanging="600"/>
      </w:pPr>
    </w:lvl>
    <w:lvl w:ilvl="8">
      <w:numFmt w:val="bullet"/>
      <w:lvlText w:val="•"/>
      <w:lvlJc w:val="left"/>
      <w:pPr>
        <w:ind w:left="9404" w:hanging="600"/>
      </w:pPr>
    </w:lvl>
  </w:abstractNum>
  <w:abstractNum w:abstractNumId="13">
    <w:nsid w:val="0000040F"/>
    <w:multiLevelType w:val="multilevel"/>
    <w:tmpl w:val="00000892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8" w:hanging="600"/>
      </w:pPr>
    </w:lvl>
    <w:lvl w:ilvl="2">
      <w:numFmt w:val="bullet"/>
      <w:lvlText w:val="•"/>
      <w:lvlJc w:val="left"/>
      <w:pPr>
        <w:ind w:left="2876" w:hanging="600"/>
      </w:pPr>
    </w:lvl>
    <w:lvl w:ilvl="3">
      <w:numFmt w:val="bullet"/>
      <w:lvlText w:val="•"/>
      <w:lvlJc w:val="left"/>
      <w:pPr>
        <w:ind w:left="3964" w:hanging="600"/>
      </w:pPr>
    </w:lvl>
    <w:lvl w:ilvl="4">
      <w:numFmt w:val="bullet"/>
      <w:lvlText w:val="•"/>
      <w:lvlJc w:val="left"/>
      <w:pPr>
        <w:ind w:left="5052" w:hanging="600"/>
      </w:pPr>
    </w:lvl>
    <w:lvl w:ilvl="5">
      <w:numFmt w:val="bullet"/>
      <w:lvlText w:val="•"/>
      <w:lvlJc w:val="left"/>
      <w:pPr>
        <w:ind w:left="6140" w:hanging="600"/>
      </w:pPr>
    </w:lvl>
    <w:lvl w:ilvl="6">
      <w:numFmt w:val="bullet"/>
      <w:lvlText w:val="•"/>
      <w:lvlJc w:val="left"/>
      <w:pPr>
        <w:ind w:left="7228" w:hanging="600"/>
      </w:pPr>
    </w:lvl>
    <w:lvl w:ilvl="7">
      <w:numFmt w:val="bullet"/>
      <w:lvlText w:val="•"/>
      <w:lvlJc w:val="left"/>
      <w:pPr>
        <w:ind w:left="8316" w:hanging="600"/>
      </w:pPr>
    </w:lvl>
    <w:lvl w:ilvl="8">
      <w:numFmt w:val="bullet"/>
      <w:lvlText w:val="•"/>
      <w:lvlJc w:val="left"/>
      <w:pPr>
        <w:ind w:left="9404" w:hanging="60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1780" w:hanging="15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54" w:hanging="1560"/>
      </w:pPr>
    </w:lvl>
    <w:lvl w:ilvl="2">
      <w:numFmt w:val="bullet"/>
      <w:lvlText w:val="•"/>
      <w:lvlJc w:val="left"/>
      <w:pPr>
        <w:ind w:left="3728" w:hanging="1560"/>
      </w:pPr>
    </w:lvl>
    <w:lvl w:ilvl="3">
      <w:numFmt w:val="bullet"/>
      <w:lvlText w:val="•"/>
      <w:lvlJc w:val="left"/>
      <w:pPr>
        <w:ind w:left="4702" w:hanging="1560"/>
      </w:pPr>
    </w:lvl>
    <w:lvl w:ilvl="4">
      <w:numFmt w:val="bullet"/>
      <w:lvlText w:val="•"/>
      <w:lvlJc w:val="left"/>
      <w:pPr>
        <w:ind w:left="5676" w:hanging="1560"/>
      </w:pPr>
    </w:lvl>
    <w:lvl w:ilvl="5">
      <w:numFmt w:val="bullet"/>
      <w:lvlText w:val="•"/>
      <w:lvlJc w:val="left"/>
      <w:pPr>
        <w:ind w:left="6650" w:hanging="1560"/>
      </w:pPr>
    </w:lvl>
    <w:lvl w:ilvl="6">
      <w:numFmt w:val="bullet"/>
      <w:lvlText w:val="•"/>
      <w:lvlJc w:val="left"/>
      <w:pPr>
        <w:ind w:left="7624" w:hanging="1560"/>
      </w:pPr>
    </w:lvl>
    <w:lvl w:ilvl="7">
      <w:numFmt w:val="bullet"/>
      <w:lvlText w:val="•"/>
      <w:lvlJc w:val="left"/>
      <w:pPr>
        <w:ind w:left="8598" w:hanging="1560"/>
      </w:pPr>
    </w:lvl>
    <w:lvl w:ilvl="8">
      <w:numFmt w:val="bullet"/>
      <w:lvlText w:val="•"/>
      <w:lvlJc w:val="left"/>
      <w:pPr>
        <w:ind w:left="9572" w:hanging="1560"/>
      </w:pPr>
    </w:lvl>
  </w:abstractNum>
  <w:abstractNum w:abstractNumId="15">
    <w:nsid w:val="00000411"/>
    <w:multiLevelType w:val="multilevel"/>
    <w:tmpl w:val="00000894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2" w:hanging="600"/>
      </w:pPr>
    </w:lvl>
    <w:lvl w:ilvl="2">
      <w:numFmt w:val="bullet"/>
      <w:lvlText w:val="•"/>
      <w:lvlJc w:val="left"/>
      <w:pPr>
        <w:ind w:left="2864" w:hanging="600"/>
      </w:pPr>
    </w:lvl>
    <w:lvl w:ilvl="3">
      <w:numFmt w:val="bullet"/>
      <w:lvlText w:val="•"/>
      <w:lvlJc w:val="left"/>
      <w:pPr>
        <w:ind w:left="3946" w:hanging="600"/>
      </w:pPr>
    </w:lvl>
    <w:lvl w:ilvl="4">
      <w:numFmt w:val="bullet"/>
      <w:lvlText w:val="•"/>
      <w:lvlJc w:val="left"/>
      <w:pPr>
        <w:ind w:left="5028" w:hanging="600"/>
      </w:pPr>
    </w:lvl>
    <w:lvl w:ilvl="5">
      <w:numFmt w:val="bullet"/>
      <w:lvlText w:val="•"/>
      <w:lvlJc w:val="left"/>
      <w:pPr>
        <w:ind w:left="6110" w:hanging="600"/>
      </w:pPr>
    </w:lvl>
    <w:lvl w:ilvl="6">
      <w:numFmt w:val="bullet"/>
      <w:lvlText w:val="•"/>
      <w:lvlJc w:val="left"/>
      <w:pPr>
        <w:ind w:left="7192" w:hanging="600"/>
      </w:pPr>
    </w:lvl>
    <w:lvl w:ilvl="7">
      <w:numFmt w:val="bullet"/>
      <w:lvlText w:val="•"/>
      <w:lvlJc w:val="left"/>
      <w:pPr>
        <w:ind w:left="8274" w:hanging="600"/>
      </w:pPr>
    </w:lvl>
    <w:lvl w:ilvl="8">
      <w:numFmt w:val="bullet"/>
      <w:lvlText w:val="•"/>
      <w:lvlJc w:val="left"/>
      <w:pPr>
        <w:ind w:left="9356" w:hanging="600"/>
      </w:pPr>
    </w:lvl>
  </w:abstractNum>
  <w:abstractNum w:abstractNumId="16">
    <w:nsid w:val="00000412"/>
    <w:multiLevelType w:val="multilevel"/>
    <w:tmpl w:val="00000895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2" w:hanging="600"/>
      </w:pPr>
    </w:lvl>
    <w:lvl w:ilvl="2">
      <w:numFmt w:val="bullet"/>
      <w:lvlText w:val="•"/>
      <w:lvlJc w:val="left"/>
      <w:pPr>
        <w:ind w:left="2864" w:hanging="600"/>
      </w:pPr>
    </w:lvl>
    <w:lvl w:ilvl="3">
      <w:numFmt w:val="bullet"/>
      <w:lvlText w:val="•"/>
      <w:lvlJc w:val="left"/>
      <w:pPr>
        <w:ind w:left="3946" w:hanging="600"/>
      </w:pPr>
    </w:lvl>
    <w:lvl w:ilvl="4">
      <w:numFmt w:val="bullet"/>
      <w:lvlText w:val="•"/>
      <w:lvlJc w:val="left"/>
      <w:pPr>
        <w:ind w:left="5028" w:hanging="600"/>
      </w:pPr>
    </w:lvl>
    <w:lvl w:ilvl="5">
      <w:numFmt w:val="bullet"/>
      <w:lvlText w:val="•"/>
      <w:lvlJc w:val="left"/>
      <w:pPr>
        <w:ind w:left="6110" w:hanging="600"/>
      </w:pPr>
    </w:lvl>
    <w:lvl w:ilvl="6">
      <w:numFmt w:val="bullet"/>
      <w:lvlText w:val="•"/>
      <w:lvlJc w:val="left"/>
      <w:pPr>
        <w:ind w:left="7192" w:hanging="600"/>
      </w:pPr>
    </w:lvl>
    <w:lvl w:ilvl="7">
      <w:numFmt w:val="bullet"/>
      <w:lvlText w:val="•"/>
      <w:lvlJc w:val="left"/>
      <w:pPr>
        <w:ind w:left="8274" w:hanging="600"/>
      </w:pPr>
    </w:lvl>
    <w:lvl w:ilvl="8">
      <w:numFmt w:val="bullet"/>
      <w:lvlText w:val="•"/>
      <w:lvlJc w:val="left"/>
      <w:pPr>
        <w:ind w:left="9356" w:hanging="60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780" w:hanging="15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62" w:hanging="1560"/>
      </w:pPr>
    </w:lvl>
    <w:lvl w:ilvl="2">
      <w:numFmt w:val="bullet"/>
      <w:lvlText w:val="•"/>
      <w:lvlJc w:val="left"/>
      <w:pPr>
        <w:ind w:left="3744" w:hanging="1560"/>
      </w:pPr>
    </w:lvl>
    <w:lvl w:ilvl="3">
      <w:numFmt w:val="bullet"/>
      <w:lvlText w:val="•"/>
      <w:lvlJc w:val="left"/>
      <w:pPr>
        <w:ind w:left="4726" w:hanging="1560"/>
      </w:pPr>
    </w:lvl>
    <w:lvl w:ilvl="4">
      <w:numFmt w:val="bullet"/>
      <w:lvlText w:val="•"/>
      <w:lvlJc w:val="left"/>
      <w:pPr>
        <w:ind w:left="5708" w:hanging="1560"/>
      </w:pPr>
    </w:lvl>
    <w:lvl w:ilvl="5">
      <w:numFmt w:val="bullet"/>
      <w:lvlText w:val="•"/>
      <w:lvlJc w:val="left"/>
      <w:pPr>
        <w:ind w:left="6690" w:hanging="1560"/>
      </w:pPr>
    </w:lvl>
    <w:lvl w:ilvl="6">
      <w:numFmt w:val="bullet"/>
      <w:lvlText w:val="•"/>
      <w:lvlJc w:val="left"/>
      <w:pPr>
        <w:ind w:left="7672" w:hanging="1560"/>
      </w:pPr>
    </w:lvl>
    <w:lvl w:ilvl="7">
      <w:numFmt w:val="bullet"/>
      <w:lvlText w:val="•"/>
      <w:lvlJc w:val="left"/>
      <w:pPr>
        <w:ind w:left="8654" w:hanging="1560"/>
      </w:pPr>
    </w:lvl>
    <w:lvl w:ilvl="8">
      <w:numFmt w:val="bullet"/>
      <w:lvlText w:val="•"/>
      <w:lvlJc w:val="left"/>
      <w:pPr>
        <w:ind w:left="9636" w:hanging="1560"/>
      </w:pPr>
    </w:lvl>
  </w:abstractNum>
  <w:abstractNum w:abstractNumId="18">
    <w:nsid w:val="00000414"/>
    <w:multiLevelType w:val="multilevel"/>
    <w:tmpl w:val="00000897"/>
    <w:lvl w:ilvl="0">
      <w:start w:val="11"/>
      <w:numFmt w:val="decimal"/>
      <w:lvlText w:val="%1"/>
      <w:lvlJc w:val="left"/>
      <w:pPr>
        <w:ind w:left="1780" w:hanging="16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62" w:hanging="1680"/>
      </w:pPr>
    </w:lvl>
    <w:lvl w:ilvl="2">
      <w:numFmt w:val="bullet"/>
      <w:lvlText w:val="•"/>
      <w:lvlJc w:val="left"/>
      <w:pPr>
        <w:ind w:left="3744" w:hanging="1680"/>
      </w:pPr>
    </w:lvl>
    <w:lvl w:ilvl="3">
      <w:numFmt w:val="bullet"/>
      <w:lvlText w:val="•"/>
      <w:lvlJc w:val="left"/>
      <w:pPr>
        <w:ind w:left="4726" w:hanging="1680"/>
      </w:pPr>
    </w:lvl>
    <w:lvl w:ilvl="4">
      <w:numFmt w:val="bullet"/>
      <w:lvlText w:val="•"/>
      <w:lvlJc w:val="left"/>
      <w:pPr>
        <w:ind w:left="5708" w:hanging="1680"/>
      </w:pPr>
    </w:lvl>
    <w:lvl w:ilvl="5">
      <w:numFmt w:val="bullet"/>
      <w:lvlText w:val="•"/>
      <w:lvlJc w:val="left"/>
      <w:pPr>
        <w:ind w:left="6690" w:hanging="1680"/>
      </w:pPr>
    </w:lvl>
    <w:lvl w:ilvl="6">
      <w:numFmt w:val="bullet"/>
      <w:lvlText w:val="•"/>
      <w:lvlJc w:val="left"/>
      <w:pPr>
        <w:ind w:left="7672" w:hanging="1680"/>
      </w:pPr>
    </w:lvl>
    <w:lvl w:ilvl="7">
      <w:numFmt w:val="bullet"/>
      <w:lvlText w:val="•"/>
      <w:lvlJc w:val="left"/>
      <w:pPr>
        <w:ind w:left="8654" w:hanging="1680"/>
      </w:pPr>
    </w:lvl>
    <w:lvl w:ilvl="8">
      <w:numFmt w:val="bullet"/>
      <w:lvlText w:val="•"/>
      <w:lvlJc w:val="left"/>
      <w:pPr>
        <w:ind w:left="9636" w:hanging="1680"/>
      </w:pPr>
    </w:lvl>
  </w:abstractNum>
  <w:abstractNum w:abstractNumId="19">
    <w:nsid w:val="00000415"/>
    <w:multiLevelType w:val="multilevel"/>
    <w:tmpl w:val="00000898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90" w:hanging="600"/>
      </w:pPr>
    </w:lvl>
    <w:lvl w:ilvl="2">
      <w:numFmt w:val="bullet"/>
      <w:lvlText w:val="•"/>
      <w:lvlJc w:val="left"/>
      <w:pPr>
        <w:ind w:left="2880" w:hanging="600"/>
      </w:pPr>
    </w:lvl>
    <w:lvl w:ilvl="3">
      <w:numFmt w:val="bullet"/>
      <w:lvlText w:val="•"/>
      <w:lvlJc w:val="left"/>
      <w:pPr>
        <w:ind w:left="3970" w:hanging="600"/>
      </w:pPr>
    </w:lvl>
    <w:lvl w:ilvl="4">
      <w:numFmt w:val="bullet"/>
      <w:lvlText w:val="•"/>
      <w:lvlJc w:val="left"/>
      <w:pPr>
        <w:ind w:left="5060" w:hanging="600"/>
      </w:pPr>
    </w:lvl>
    <w:lvl w:ilvl="5">
      <w:numFmt w:val="bullet"/>
      <w:lvlText w:val="•"/>
      <w:lvlJc w:val="left"/>
      <w:pPr>
        <w:ind w:left="6150" w:hanging="600"/>
      </w:pPr>
    </w:lvl>
    <w:lvl w:ilvl="6">
      <w:numFmt w:val="bullet"/>
      <w:lvlText w:val="•"/>
      <w:lvlJc w:val="left"/>
      <w:pPr>
        <w:ind w:left="7240" w:hanging="600"/>
      </w:pPr>
    </w:lvl>
    <w:lvl w:ilvl="7">
      <w:numFmt w:val="bullet"/>
      <w:lvlText w:val="•"/>
      <w:lvlJc w:val="left"/>
      <w:pPr>
        <w:ind w:left="8330" w:hanging="600"/>
      </w:pPr>
    </w:lvl>
    <w:lvl w:ilvl="8">
      <w:numFmt w:val="bullet"/>
      <w:lvlText w:val="•"/>
      <w:lvlJc w:val="left"/>
      <w:pPr>
        <w:ind w:left="9420" w:hanging="60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1780" w:hanging="15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60" w:hanging="1560"/>
      </w:pPr>
    </w:lvl>
    <w:lvl w:ilvl="2">
      <w:numFmt w:val="bullet"/>
      <w:lvlText w:val="•"/>
      <w:lvlJc w:val="left"/>
      <w:pPr>
        <w:ind w:left="3740" w:hanging="1560"/>
      </w:pPr>
    </w:lvl>
    <w:lvl w:ilvl="3">
      <w:numFmt w:val="bullet"/>
      <w:lvlText w:val="•"/>
      <w:lvlJc w:val="left"/>
      <w:pPr>
        <w:ind w:left="4720" w:hanging="1560"/>
      </w:pPr>
    </w:lvl>
    <w:lvl w:ilvl="4">
      <w:numFmt w:val="bullet"/>
      <w:lvlText w:val="•"/>
      <w:lvlJc w:val="left"/>
      <w:pPr>
        <w:ind w:left="5700" w:hanging="1560"/>
      </w:pPr>
    </w:lvl>
    <w:lvl w:ilvl="5">
      <w:numFmt w:val="bullet"/>
      <w:lvlText w:val="•"/>
      <w:lvlJc w:val="left"/>
      <w:pPr>
        <w:ind w:left="6680" w:hanging="1560"/>
      </w:pPr>
    </w:lvl>
    <w:lvl w:ilvl="6">
      <w:numFmt w:val="bullet"/>
      <w:lvlText w:val="•"/>
      <w:lvlJc w:val="left"/>
      <w:pPr>
        <w:ind w:left="7660" w:hanging="1560"/>
      </w:pPr>
    </w:lvl>
    <w:lvl w:ilvl="7">
      <w:numFmt w:val="bullet"/>
      <w:lvlText w:val="•"/>
      <w:lvlJc w:val="left"/>
      <w:pPr>
        <w:ind w:left="8640" w:hanging="1560"/>
      </w:pPr>
    </w:lvl>
    <w:lvl w:ilvl="8">
      <w:numFmt w:val="bullet"/>
      <w:lvlText w:val="•"/>
      <w:lvlJc w:val="left"/>
      <w:pPr>
        <w:ind w:left="9620" w:hanging="1560"/>
      </w:pPr>
    </w:lvl>
  </w:abstractNum>
  <w:abstractNum w:abstractNumId="21">
    <w:nsid w:val="00000417"/>
    <w:multiLevelType w:val="multilevel"/>
    <w:tmpl w:val="0000089A"/>
    <w:lvl w:ilvl="0">
      <w:start w:val="11"/>
      <w:numFmt w:val="decimal"/>
      <w:lvlText w:val="%1"/>
      <w:lvlJc w:val="left"/>
      <w:pPr>
        <w:ind w:left="1780" w:hanging="16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60" w:hanging="1680"/>
      </w:pPr>
    </w:lvl>
    <w:lvl w:ilvl="2">
      <w:numFmt w:val="bullet"/>
      <w:lvlText w:val="•"/>
      <w:lvlJc w:val="left"/>
      <w:pPr>
        <w:ind w:left="3740" w:hanging="1680"/>
      </w:pPr>
    </w:lvl>
    <w:lvl w:ilvl="3">
      <w:numFmt w:val="bullet"/>
      <w:lvlText w:val="•"/>
      <w:lvlJc w:val="left"/>
      <w:pPr>
        <w:ind w:left="4720" w:hanging="1680"/>
      </w:pPr>
    </w:lvl>
    <w:lvl w:ilvl="4">
      <w:numFmt w:val="bullet"/>
      <w:lvlText w:val="•"/>
      <w:lvlJc w:val="left"/>
      <w:pPr>
        <w:ind w:left="5700" w:hanging="1680"/>
      </w:pPr>
    </w:lvl>
    <w:lvl w:ilvl="5">
      <w:numFmt w:val="bullet"/>
      <w:lvlText w:val="•"/>
      <w:lvlJc w:val="left"/>
      <w:pPr>
        <w:ind w:left="6680" w:hanging="1680"/>
      </w:pPr>
    </w:lvl>
    <w:lvl w:ilvl="6">
      <w:numFmt w:val="bullet"/>
      <w:lvlText w:val="•"/>
      <w:lvlJc w:val="left"/>
      <w:pPr>
        <w:ind w:left="7660" w:hanging="1680"/>
      </w:pPr>
    </w:lvl>
    <w:lvl w:ilvl="7">
      <w:numFmt w:val="bullet"/>
      <w:lvlText w:val="•"/>
      <w:lvlJc w:val="left"/>
      <w:pPr>
        <w:ind w:left="8640" w:hanging="1680"/>
      </w:pPr>
    </w:lvl>
    <w:lvl w:ilvl="8">
      <w:numFmt w:val="bullet"/>
      <w:lvlText w:val="•"/>
      <w:lvlJc w:val="left"/>
      <w:pPr>
        <w:ind w:left="9620" w:hanging="16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02"/>
    <w:rsid w:val="00125102"/>
    <w:rsid w:val="003C548E"/>
    <w:rsid w:val="0042685E"/>
    <w:rsid w:val="00537357"/>
    <w:rsid w:val="00AE64AC"/>
    <w:rsid w:val="00D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4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25102"/>
    <w:pPr>
      <w:autoSpaceDE w:val="0"/>
      <w:autoSpaceDN w:val="0"/>
      <w:adjustRightInd w:val="0"/>
      <w:spacing w:before="215"/>
      <w:outlineLvl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5102"/>
    <w:rPr>
      <w:rFonts w:ascii="Courier New" w:hAnsi="Courier New" w:cs="Courier New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25102"/>
  </w:style>
  <w:style w:type="paragraph" w:styleId="BodyText">
    <w:name w:val="Body Text"/>
    <w:basedOn w:val="Normal"/>
    <w:link w:val="BodyTextChar"/>
    <w:uiPriority w:val="1"/>
    <w:qFormat/>
    <w:rsid w:val="00125102"/>
    <w:pPr>
      <w:autoSpaceDE w:val="0"/>
      <w:autoSpaceDN w:val="0"/>
      <w:adjustRightInd w:val="0"/>
      <w:spacing w:before="204"/>
      <w:ind w:left="700" w:hanging="600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510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2510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510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25102"/>
    <w:pPr>
      <w:autoSpaceDE w:val="0"/>
      <w:autoSpaceDN w:val="0"/>
      <w:adjustRightInd w:val="0"/>
      <w:spacing w:before="215"/>
      <w:outlineLvl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25102"/>
    <w:rPr>
      <w:rFonts w:ascii="Courier New" w:hAnsi="Courier New" w:cs="Courier New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25102"/>
  </w:style>
  <w:style w:type="paragraph" w:styleId="BodyText">
    <w:name w:val="Body Text"/>
    <w:basedOn w:val="Normal"/>
    <w:link w:val="BodyTextChar"/>
    <w:uiPriority w:val="1"/>
    <w:qFormat/>
    <w:rsid w:val="00125102"/>
    <w:pPr>
      <w:autoSpaceDE w:val="0"/>
      <w:autoSpaceDN w:val="0"/>
      <w:adjustRightInd w:val="0"/>
      <w:spacing w:before="204"/>
      <w:ind w:left="700" w:hanging="600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510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2510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510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3468</Words>
  <Characters>19769</Characters>
  <Application>Microsoft Macintosh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Connor, Ann</dc:creator>
  <cp:lastModifiedBy>Matthew Kinservik</cp:lastModifiedBy>
  <cp:revision>2</cp:revision>
  <dcterms:created xsi:type="dcterms:W3CDTF">2016-06-17T16:50:00Z</dcterms:created>
  <dcterms:modified xsi:type="dcterms:W3CDTF">2016-06-17T16:50:00Z</dcterms:modified>
</cp:coreProperties>
</file>