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90" w:rsidRDefault="003E5890" w:rsidP="003E5890">
      <w:pPr>
        <w:pStyle w:val="Heading2"/>
        <w:rPr>
          <w:caps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3518" wp14:editId="1045BC41">
                <wp:simplePos x="0" y="0"/>
                <wp:positionH relativeFrom="column">
                  <wp:posOffset>-47625</wp:posOffset>
                </wp:positionH>
                <wp:positionV relativeFrom="paragraph">
                  <wp:posOffset>-81915</wp:posOffset>
                </wp:positionV>
                <wp:extent cx="6981825" cy="476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1980"/>
                              <w:gridCol w:w="1890"/>
                              <w:gridCol w:w="2174"/>
                              <w:gridCol w:w="2023"/>
                            </w:tblGrid>
                            <w:tr w:rsidR="00FF7F58" w:rsidRPr="00FE0104" w:rsidTr="00FF7F58">
                              <w:trPr>
                                <w:trHeight w:val="170"/>
                              </w:trPr>
                              <w:tc>
                                <w:tcPr>
                                  <w:tcW w:w="2628" w:type="dxa"/>
                                </w:tcPr>
                                <w:p w:rsidR="00FF7F58" w:rsidRPr="00C76B2F" w:rsidRDefault="00FF7F58" w:rsidP="00FF7F58">
                                  <w:pPr>
                                    <w:ind w:firstLine="180"/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Sussex County Health Unit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Seaford Public Health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Milford Health Unit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Kent County Health Unit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FF7F58" w:rsidRPr="00C76B2F" w:rsidRDefault="00C777C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Hudson S.S.C.</w:t>
                                  </w:r>
                                </w:p>
                              </w:tc>
                            </w:tr>
                            <w:tr w:rsidR="00FF7F58" w:rsidRPr="00FE0104" w:rsidTr="00FF7F58">
                              <w:tc>
                                <w:tcPr>
                                  <w:tcW w:w="2628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544 S. Bedford St.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350 Virginia Ave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253 NE Front St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805 River Rd.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FF7F58" w:rsidRPr="00C76B2F" w:rsidRDefault="00C777C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501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Ogletown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Rd.</w:t>
                                  </w:r>
                                </w:p>
                              </w:tc>
                            </w:tr>
                            <w:tr w:rsidR="00FF7F58" w:rsidRPr="00FE0104" w:rsidTr="00FF7F58">
                              <w:trPr>
                                <w:trHeight w:val="810"/>
                              </w:trPr>
                              <w:tc>
                                <w:tcPr>
                                  <w:tcW w:w="2628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Georgetown, DE 19947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Seaford, DE  19973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Milford, DE  19963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FF7F58" w:rsidRPr="00C76B2F" w:rsidRDefault="00FF7F5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C76B2F">
                                    <w:rPr>
                                      <w:sz w:val="18"/>
                                    </w:rPr>
                                    <w:t>Dover, DE  19901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FF7F58" w:rsidRPr="00C76B2F" w:rsidRDefault="00C777C8" w:rsidP="00FF7F58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Newark, DE  19711</w:t>
                                  </w:r>
                                </w:p>
                              </w:tc>
                            </w:tr>
                          </w:tbl>
                          <w:p w:rsidR="00FE0104" w:rsidRPr="00FE0104" w:rsidRDefault="00FE0104" w:rsidP="00FF7F58">
                            <w:pPr>
                              <w:pBdr>
                                <w:top w:val="single" w:sz="2" w:space="1" w:color="auto"/>
                              </w:pBdr>
                              <w:tabs>
                                <w:tab w:val="left" w:pos="2340"/>
                              </w:tabs>
                            </w:pPr>
                          </w:p>
                          <w:p w:rsidR="003E5890" w:rsidRDefault="00FE0104" w:rsidP="00FF7F58">
                            <w:pPr>
                              <w:pBdr>
                                <w:top w:val="single" w:sz="2" w:space="1" w:color="auto"/>
                              </w:pBdr>
                              <w:tabs>
                                <w:tab w:val="left" w:pos="234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. </w:t>
                            </w:r>
                          </w:p>
                          <w:p w:rsidR="003E5890" w:rsidRPr="001B4914" w:rsidRDefault="003E5890" w:rsidP="00FF7F58">
                            <w:pPr>
                              <w:pBdr>
                                <w:top w:val="single" w:sz="2" w:space="1" w:color="auto"/>
                              </w:pBdr>
                              <w:tabs>
                                <w:tab w:val="left" w:pos="2340"/>
                              </w:tabs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435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-6.45pt;width:54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T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10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1980"/>
                        <w:gridCol w:w="1890"/>
                        <w:gridCol w:w="2174"/>
                        <w:gridCol w:w="2023"/>
                      </w:tblGrid>
                      <w:tr w:rsidR="00FF7F58" w:rsidRPr="00FE0104" w:rsidTr="00FF7F58">
                        <w:trPr>
                          <w:trHeight w:val="170"/>
                        </w:trPr>
                        <w:tc>
                          <w:tcPr>
                            <w:tcW w:w="2628" w:type="dxa"/>
                          </w:tcPr>
                          <w:p w:rsidR="00FF7F58" w:rsidRPr="00C76B2F" w:rsidRDefault="00FF7F58" w:rsidP="00FF7F58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Sussex County Health Unit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Seaford Public Health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Milford Health Unit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Kent County Health Unit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FF7F58" w:rsidRPr="00C76B2F" w:rsidRDefault="00C777C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Hudson S.S.C.</w:t>
                            </w:r>
                          </w:p>
                        </w:tc>
                      </w:tr>
                      <w:tr w:rsidR="00FF7F58" w:rsidRPr="00FE0104" w:rsidTr="00FF7F58">
                        <w:tc>
                          <w:tcPr>
                            <w:tcW w:w="2628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ind w:left="180"/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544 S. Bedford St.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350 Virginia Ave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253 NE Front St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805 River Rd.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FF7F58" w:rsidRPr="00C76B2F" w:rsidRDefault="00C777C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501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Ogletown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Rd.</w:t>
                            </w:r>
                          </w:p>
                        </w:tc>
                      </w:tr>
                      <w:tr w:rsidR="00FF7F58" w:rsidRPr="00FE0104" w:rsidTr="00FF7F58">
                        <w:trPr>
                          <w:trHeight w:val="810"/>
                        </w:trPr>
                        <w:tc>
                          <w:tcPr>
                            <w:tcW w:w="2628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ind w:left="180"/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Georgetown, DE 19947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Seaford, DE  19973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Milford, DE  19963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FF7F58" w:rsidRPr="00C76B2F" w:rsidRDefault="00FF7F5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 w:rsidRPr="00C76B2F">
                              <w:rPr>
                                <w:sz w:val="18"/>
                              </w:rPr>
                              <w:t>Dover, DE  19901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FF7F58" w:rsidRPr="00C76B2F" w:rsidRDefault="00C777C8" w:rsidP="00FF7F58">
                            <w:pPr>
                              <w:tabs>
                                <w:tab w:val="left" w:pos="234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Newark, DE  19711</w:t>
                            </w:r>
                          </w:p>
                        </w:tc>
                      </w:tr>
                    </w:tbl>
                    <w:p w:rsidR="00FE0104" w:rsidRPr="00FE0104" w:rsidRDefault="00FE0104" w:rsidP="00FF7F58">
                      <w:pPr>
                        <w:pBdr>
                          <w:top w:val="single" w:sz="2" w:space="1" w:color="auto"/>
                        </w:pBdr>
                        <w:tabs>
                          <w:tab w:val="left" w:pos="2340"/>
                        </w:tabs>
                      </w:pPr>
                    </w:p>
                    <w:p w:rsidR="003E5890" w:rsidRDefault="00FE0104" w:rsidP="00FF7F58">
                      <w:pPr>
                        <w:pBdr>
                          <w:top w:val="single" w:sz="2" w:space="1" w:color="auto"/>
                        </w:pBdr>
                        <w:tabs>
                          <w:tab w:val="left" w:pos="2340"/>
                        </w:tabs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  <w:t>,</w:t>
                      </w:r>
                      <w:r>
                        <w:rPr>
                          <w:color w:val="FF0000"/>
                        </w:rPr>
                        <w:tab/>
                        <w:t xml:space="preserve">. </w:t>
                      </w:r>
                    </w:p>
                    <w:p w:rsidR="003E5890" w:rsidRPr="001B4914" w:rsidRDefault="003E5890" w:rsidP="00FF7F58">
                      <w:pPr>
                        <w:pBdr>
                          <w:top w:val="single" w:sz="2" w:space="1" w:color="auto"/>
                        </w:pBdr>
                        <w:tabs>
                          <w:tab w:val="left" w:pos="2340"/>
                        </w:tabs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104" w:rsidRDefault="00FE0104" w:rsidP="003E5890">
      <w:pPr>
        <w:pStyle w:val="Heading2"/>
        <w:rPr>
          <w:rFonts w:ascii="Arial" w:hAnsi="Arial" w:cs="Arial"/>
          <w:caps w:val="0"/>
          <w:spacing w:val="0"/>
          <w:szCs w:val="20"/>
        </w:rPr>
      </w:pPr>
    </w:p>
    <w:p w:rsidR="00FD7845" w:rsidRDefault="00FD7845" w:rsidP="003E5890">
      <w:pPr>
        <w:pStyle w:val="Heading2"/>
        <w:rPr>
          <w:rFonts w:ascii="Arial" w:hAnsi="Arial" w:cs="Arial"/>
          <w:caps w:val="0"/>
          <w:spacing w:val="0"/>
          <w:szCs w:val="20"/>
        </w:rPr>
      </w:pPr>
    </w:p>
    <w:p w:rsidR="002B2CE0" w:rsidRPr="00067AC4" w:rsidRDefault="00D25C86" w:rsidP="003E5890">
      <w:pPr>
        <w:pStyle w:val="Heading2"/>
        <w:rPr>
          <w:rFonts w:ascii="Arial" w:hAnsi="Arial" w:cs="Arial"/>
          <w:caps w:val="0"/>
          <w:spacing w:val="0"/>
          <w:szCs w:val="20"/>
        </w:rPr>
      </w:pPr>
      <w:r w:rsidRPr="00067AC4">
        <w:rPr>
          <w:rFonts w:ascii="Arial" w:hAnsi="Arial" w:cs="Arial"/>
          <w:caps w:val="0"/>
          <w:spacing w:val="0"/>
          <w:szCs w:val="20"/>
        </w:rPr>
        <w:t>Influenza Vaccination Administration Record</w:t>
      </w:r>
    </w:p>
    <w:tbl>
      <w:tblPr>
        <w:tblW w:w="1032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98"/>
        <w:gridCol w:w="284"/>
        <w:gridCol w:w="15"/>
        <w:gridCol w:w="789"/>
        <w:gridCol w:w="98"/>
        <w:gridCol w:w="698"/>
        <w:gridCol w:w="24"/>
        <w:gridCol w:w="302"/>
        <w:gridCol w:w="57"/>
        <w:gridCol w:w="1080"/>
        <w:gridCol w:w="114"/>
        <w:gridCol w:w="1057"/>
        <w:gridCol w:w="471"/>
        <w:gridCol w:w="64"/>
        <w:gridCol w:w="322"/>
        <w:gridCol w:w="427"/>
        <w:gridCol w:w="3126"/>
      </w:tblGrid>
      <w:tr w:rsidR="001C234D" w:rsidRPr="0090679F" w:rsidTr="005C3768">
        <w:trPr>
          <w:trHeight w:val="288"/>
          <w:jc w:val="center"/>
        </w:trPr>
        <w:tc>
          <w:tcPr>
            <w:tcW w:w="36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1C234D" w:rsidRPr="00035C80" w:rsidRDefault="001C234D" w:rsidP="00FC7060">
            <w:pPr>
              <w:rPr>
                <w:b/>
                <w:sz w:val="18"/>
              </w:rPr>
            </w:pPr>
            <w:r w:rsidRPr="00035C80">
              <w:rPr>
                <w:b/>
                <w:sz w:val="18"/>
              </w:rPr>
              <w:t>Patient’s last name:</w:t>
            </w:r>
          </w:p>
        </w:tc>
        <w:tc>
          <w:tcPr>
            <w:tcW w:w="277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34D" w:rsidRPr="00035C80" w:rsidRDefault="001C234D" w:rsidP="00FC7060">
            <w:pPr>
              <w:rPr>
                <w:b/>
                <w:sz w:val="18"/>
              </w:rPr>
            </w:pPr>
            <w:r w:rsidRPr="00035C80">
              <w:rPr>
                <w:b/>
                <w:sz w:val="18"/>
              </w:rPr>
              <w:t>First:</w:t>
            </w:r>
          </w:p>
        </w:tc>
        <w:tc>
          <w:tcPr>
            <w:tcW w:w="81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234D" w:rsidRPr="00035C80" w:rsidRDefault="001C234D" w:rsidP="00FC7060">
            <w:pPr>
              <w:rPr>
                <w:b/>
                <w:sz w:val="18"/>
              </w:rPr>
            </w:pPr>
            <w:r w:rsidRPr="00035C80">
              <w:rPr>
                <w:b/>
                <w:sz w:val="18"/>
              </w:rPr>
              <w:t>Middle: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234D" w:rsidRPr="00035C80" w:rsidRDefault="00D27315" w:rsidP="00FC70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  <w:r w:rsidR="001C234D" w:rsidRPr="00035C80">
              <w:rPr>
                <w:b/>
                <w:sz w:val="20"/>
              </w:rPr>
              <w:t>:</w:t>
            </w:r>
          </w:p>
        </w:tc>
      </w:tr>
      <w:tr w:rsidR="00500F85" w:rsidRPr="0090679F" w:rsidTr="005C3768">
        <w:trPr>
          <w:trHeight w:val="288"/>
          <w:jc w:val="center"/>
        </w:trPr>
        <w:tc>
          <w:tcPr>
            <w:tcW w:w="248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00F85" w:rsidRPr="0090679F" w:rsidRDefault="00500F85" w:rsidP="00C31E5A"/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00F85" w:rsidRPr="0090679F" w:rsidRDefault="00500F85" w:rsidP="00B63DC7"/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0F85" w:rsidRPr="0090679F" w:rsidRDefault="00500F85" w:rsidP="00B63DC7">
            <w:pPr>
              <w:jc w:val="right"/>
            </w:pPr>
          </w:p>
        </w:tc>
        <w:tc>
          <w:tcPr>
            <w:tcW w:w="3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0F85" w:rsidRPr="0090679F" w:rsidRDefault="00503E0B" w:rsidP="00FC7060">
            <w:r w:rsidRPr="00A47BF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47BF0"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 w:rsidRPr="00A47BF0">
              <w:rPr>
                <w:sz w:val="20"/>
              </w:rPr>
              <w:fldChar w:fldCharType="end"/>
            </w:r>
            <w:bookmarkEnd w:id="0"/>
            <w:r w:rsidRPr="00A47BF0">
              <w:rPr>
                <w:sz w:val="20"/>
              </w:rPr>
              <w:t xml:space="preserve"> M </w:t>
            </w:r>
            <w:r w:rsidR="00741A1E">
              <w:rPr>
                <w:sz w:val="20"/>
              </w:rPr>
              <w:t xml:space="preserve">  </w:t>
            </w:r>
            <w:r w:rsidRPr="00A47BF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A47BF0"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 w:rsidRPr="00A47BF0">
              <w:rPr>
                <w:sz w:val="20"/>
              </w:rPr>
              <w:fldChar w:fldCharType="end"/>
            </w:r>
            <w:bookmarkEnd w:id="1"/>
            <w:r w:rsidRPr="00A47BF0">
              <w:rPr>
                <w:sz w:val="20"/>
              </w:rPr>
              <w:t xml:space="preserve"> F</w:t>
            </w:r>
            <w:r>
              <w:rPr>
                <w:sz w:val="20"/>
              </w:rPr>
              <w:t xml:space="preserve">   </w:t>
            </w:r>
            <w:r w:rsidRPr="00A47BF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BF0"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 w:rsidRPr="00A47BF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</w:t>
            </w:r>
            <w:r w:rsidR="00741A1E">
              <w:rPr>
                <w:sz w:val="20"/>
              </w:rPr>
              <w:t>rans</w:t>
            </w:r>
            <w:r>
              <w:rPr>
                <w:sz w:val="20"/>
              </w:rPr>
              <w:t xml:space="preserve">   </w:t>
            </w:r>
            <w:r w:rsidRPr="00A47BF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BF0"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 w:rsidRPr="00A47BF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</w:t>
            </w:r>
          </w:p>
        </w:tc>
      </w:tr>
      <w:tr w:rsidR="00035C80" w:rsidRPr="0090679F" w:rsidTr="005C3768">
        <w:trPr>
          <w:trHeight w:val="288"/>
          <w:jc w:val="center"/>
        </w:trPr>
        <w:tc>
          <w:tcPr>
            <w:tcW w:w="720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1C234D" w:rsidRDefault="00035C80" w:rsidP="00FC7060">
            <w:pPr>
              <w:rPr>
                <w:b/>
              </w:rPr>
            </w:pPr>
            <w:r w:rsidRPr="001C234D">
              <w:rPr>
                <w:b/>
                <w:sz w:val="20"/>
              </w:rPr>
              <w:t>Street address: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90679F" w:rsidRDefault="001C234D" w:rsidP="00FC7060">
            <w:r>
              <w:rPr>
                <w:b/>
                <w:sz w:val="20"/>
              </w:rPr>
              <w:t>Phone:</w:t>
            </w:r>
          </w:p>
        </w:tc>
      </w:tr>
      <w:tr w:rsidR="00035C80" w:rsidRPr="0090679F" w:rsidTr="005C3768">
        <w:trPr>
          <w:trHeight w:val="288"/>
          <w:jc w:val="center"/>
        </w:trPr>
        <w:tc>
          <w:tcPr>
            <w:tcW w:w="7200" w:type="dxa"/>
            <w:gridSpan w:val="1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90679F" w:rsidRDefault="00035C80" w:rsidP="00FC7060"/>
        </w:tc>
        <w:tc>
          <w:tcPr>
            <w:tcW w:w="3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90679F" w:rsidRDefault="00035C80" w:rsidP="00C31E5A">
            <w:r>
              <w:t xml:space="preserve">        </w:t>
            </w:r>
          </w:p>
        </w:tc>
      </w:tr>
      <w:tr w:rsidR="00035C80" w:rsidRPr="0090679F" w:rsidTr="005C3768">
        <w:trPr>
          <w:trHeight w:val="288"/>
          <w:jc w:val="center"/>
        </w:trPr>
        <w:tc>
          <w:tcPr>
            <w:tcW w:w="645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1C234D" w:rsidRDefault="00035C80" w:rsidP="00FC7060">
            <w:pPr>
              <w:rPr>
                <w:b/>
                <w:sz w:val="20"/>
                <w:szCs w:val="20"/>
              </w:rPr>
            </w:pPr>
            <w:r w:rsidRPr="001C234D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1C234D" w:rsidRDefault="00035C80" w:rsidP="00FC7060">
            <w:pPr>
              <w:rPr>
                <w:b/>
              </w:rPr>
            </w:pPr>
            <w:r w:rsidRPr="001C234D">
              <w:rPr>
                <w:b/>
                <w:sz w:val="20"/>
              </w:rPr>
              <w:t>State: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1C234D" w:rsidRDefault="00035C80" w:rsidP="00FC7060">
            <w:pPr>
              <w:rPr>
                <w:b/>
              </w:rPr>
            </w:pPr>
            <w:r w:rsidRPr="001C234D">
              <w:rPr>
                <w:b/>
                <w:sz w:val="20"/>
              </w:rPr>
              <w:t>ZIP Code:</w:t>
            </w:r>
          </w:p>
        </w:tc>
      </w:tr>
      <w:tr w:rsidR="00035C80" w:rsidRPr="0090679F" w:rsidTr="005C3768">
        <w:trPr>
          <w:trHeight w:val="206"/>
          <w:jc w:val="center"/>
        </w:trPr>
        <w:tc>
          <w:tcPr>
            <w:tcW w:w="6451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90679F" w:rsidRDefault="00035C80" w:rsidP="00FC7060"/>
        </w:tc>
        <w:tc>
          <w:tcPr>
            <w:tcW w:w="74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90679F" w:rsidRDefault="00035C80" w:rsidP="00FC7060"/>
        </w:tc>
        <w:tc>
          <w:tcPr>
            <w:tcW w:w="3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5C80" w:rsidRPr="0090679F" w:rsidRDefault="00035C80" w:rsidP="00FC7060"/>
        </w:tc>
      </w:tr>
      <w:tr w:rsidR="000665EE" w:rsidRPr="0090679F" w:rsidTr="005C3768">
        <w:trPr>
          <w:trHeight w:val="368"/>
          <w:jc w:val="center"/>
        </w:trPr>
        <w:tc>
          <w:tcPr>
            <w:tcW w:w="32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65EE" w:rsidRPr="000665EE" w:rsidRDefault="000665EE" w:rsidP="00C31E5A">
            <w:pPr>
              <w:rPr>
                <w:b/>
                <w:sz w:val="20"/>
                <w:szCs w:val="20"/>
              </w:rPr>
            </w:pPr>
            <w:r w:rsidRPr="000665EE">
              <w:rPr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31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65EE" w:rsidRPr="000665EE" w:rsidRDefault="000665EE" w:rsidP="00C31E5A">
            <w:pPr>
              <w:rPr>
                <w:b/>
              </w:rPr>
            </w:pPr>
            <w:r w:rsidRPr="000665EE">
              <w:rPr>
                <w:b/>
                <w:sz w:val="20"/>
              </w:rPr>
              <w:t>Age:</w:t>
            </w:r>
            <w:r w:rsidR="00500F85">
              <w:rPr>
                <w:b/>
                <w:sz w:val="20"/>
              </w:rP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65EE" w:rsidRPr="00042755" w:rsidRDefault="000665EE" w:rsidP="00FC7060">
            <w:pPr>
              <w:rPr>
                <w:b/>
              </w:rPr>
            </w:pPr>
            <w:r w:rsidRPr="00042755">
              <w:rPr>
                <w:b/>
                <w:sz w:val="20"/>
              </w:rPr>
              <w:t>Hispanic Ethnicity:</w:t>
            </w:r>
          </w:p>
        </w:tc>
      </w:tr>
      <w:tr w:rsidR="000665EE" w:rsidRPr="0090679F" w:rsidTr="005C3768">
        <w:trPr>
          <w:trHeight w:val="268"/>
          <w:jc w:val="center"/>
        </w:trPr>
        <w:tc>
          <w:tcPr>
            <w:tcW w:w="169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665EE" w:rsidRPr="001C234D" w:rsidRDefault="000665EE" w:rsidP="00E35FF4">
            <w:pPr>
              <w:rPr>
                <w:b/>
                <w:sz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65EE" w:rsidRPr="000665EE" w:rsidRDefault="000665EE" w:rsidP="00E35FF4">
            <w:pPr>
              <w:rPr>
                <w:sz w:val="20"/>
              </w:rPr>
            </w:pPr>
            <w:r w:rsidRPr="000665EE">
              <w:rPr>
                <w:sz w:val="20"/>
              </w:rPr>
              <w:t>mm/</w:t>
            </w:r>
            <w:proofErr w:type="spellStart"/>
            <w:r w:rsidRPr="000665EE">
              <w:rPr>
                <w:sz w:val="20"/>
              </w:rPr>
              <w:t>dd</w:t>
            </w:r>
            <w:proofErr w:type="spellEnd"/>
            <w:r w:rsidRPr="000665EE">
              <w:rPr>
                <w:sz w:val="20"/>
              </w:rPr>
              <w:t>/</w:t>
            </w:r>
            <w:proofErr w:type="spellStart"/>
            <w:r w:rsidRPr="000665EE">
              <w:rPr>
                <w:sz w:val="20"/>
              </w:rPr>
              <w:t>yyyy</w:t>
            </w:r>
            <w:proofErr w:type="spellEnd"/>
          </w:p>
        </w:tc>
        <w:tc>
          <w:tcPr>
            <w:tcW w:w="3169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65EE" w:rsidRPr="001C234D" w:rsidRDefault="000665EE" w:rsidP="00E35FF4">
            <w:pPr>
              <w:rPr>
                <w:b/>
                <w:sz w:val="20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65EE" w:rsidRPr="00D25C86" w:rsidRDefault="00C76B2F" w:rsidP="0004275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65EE">
              <w:rPr>
                <w:sz w:val="20"/>
              </w:rPr>
              <w:t xml:space="preserve">Yes    </w:t>
            </w:r>
            <w:r w:rsidR="000665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5EE"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 w:rsidR="000665EE">
              <w:rPr>
                <w:sz w:val="20"/>
              </w:rPr>
              <w:fldChar w:fldCharType="end"/>
            </w:r>
            <w:r w:rsidR="000665EE">
              <w:rPr>
                <w:sz w:val="20"/>
              </w:rPr>
              <w:t>No</w:t>
            </w:r>
          </w:p>
        </w:tc>
      </w:tr>
      <w:tr w:rsidR="00042755" w:rsidRPr="0090679F" w:rsidTr="005C3768">
        <w:trPr>
          <w:trHeight w:val="288"/>
          <w:jc w:val="center"/>
        </w:trPr>
        <w:tc>
          <w:tcPr>
            <w:tcW w:w="25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042755" w:rsidRPr="0090679F" w:rsidRDefault="00042755" w:rsidP="00035C80">
            <w:r w:rsidRPr="00D25C86">
              <w:rPr>
                <w:b/>
                <w:sz w:val="20"/>
              </w:rPr>
              <w:t>Race</w:t>
            </w:r>
            <w:r w:rsidRPr="0090679F">
              <w:t xml:space="preserve"> (</w:t>
            </w:r>
            <w:r>
              <w:t>Check all that apply</w:t>
            </w:r>
            <w:r w:rsidRPr="0090679F">
              <w:t>)</w:t>
            </w:r>
            <w:r>
              <w:t>:</w:t>
            </w:r>
          </w:p>
        </w:tc>
        <w:tc>
          <w:tcPr>
            <w:tcW w:w="108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55" w:rsidRPr="00D25C86" w:rsidRDefault="00FD7845" w:rsidP="00035C8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42755" w:rsidRPr="00D25C86">
              <w:rPr>
                <w:sz w:val="20"/>
              </w:rPr>
              <w:t xml:space="preserve"> White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55" w:rsidRPr="00D25C86" w:rsidRDefault="00042755" w:rsidP="00FC706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Pr="00D25C86">
              <w:rPr>
                <w:sz w:val="20"/>
              </w:rPr>
              <w:t>Black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55" w:rsidRPr="00D25C86" w:rsidRDefault="00042755" w:rsidP="00035C8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D25C86">
              <w:rPr>
                <w:sz w:val="20"/>
              </w:rPr>
              <w:t xml:space="preserve"> Asian</w:t>
            </w: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2755" w:rsidRPr="0090679F" w:rsidRDefault="00042755" w:rsidP="00035C80"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 w:rsidRPr="00D25C86">
              <w:rPr>
                <w:sz w:val="20"/>
              </w:rPr>
              <w:t>Native Hawai</w:t>
            </w:r>
            <w:r>
              <w:rPr>
                <w:sz w:val="20"/>
              </w:rPr>
              <w:t>i</w:t>
            </w:r>
            <w:r w:rsidRPr="00D25C86">
              <w:rPr>
                <w:sz w:val="20"/>
              </w:rPr>
              <w:t>a</w:t>
            </w:r>
            <w:r>
              <w:rPr>
                <w:sz w:val="20"/>
              </w:rPr>
              <w:t>n/P</w:t>
            </w:r>
            <w:r w:rsidRPr="00D25C86">
              <w:rPr>
                <w:sz w:val="20"/>
              </w:rPr>
              <w:t>acific Islander</w:t>
            </w:r>
          </w:p>
        </w:tc>
      </w:tr>
      <w:tr w:rsidR="005C3768" w:rsidRPr="0090679F" w:rsidTr="005C3768">
        <w:trPr>
          <w:trHeight w:val="288"/>
          <w:jc w:val="center"/>
        </w:trPr>
        <w:tc>
          <w:tcPr>
            <w:tcW w:w="13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C3768" w:rsidRPr="0090679F" w:rsidRDefault="005C3768" w:rsidP="00FC7060"/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C3768" w:rsidRPr="0090679F" w:rsidRDefault="005C3768" w:rsidP="00FC7060"/>
        </w:tc>
        <w:tc>
          <w:tcPr>
            <w:tcW w:w="774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768" w:rsidRPr="0090679F" w:rsidRDefault="005C3768" w:rsidP="00FC7060"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>American Indian/Alaska Native</w:t>
            </w:r>
          </w:p>
        </w:tc>
      </w:tr>
      <w:tr w:rsidR="003E5890" w:rsidRPr="0090679F" w:rsidTr="005C3768">
        <w:trPr>
          <w:trHeight w:val="286"/>
          <w:jc w:val="center"/>
        </w:trPr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E5890" w:rsidRPr="00D25C86" w:rsidRDefault="003E5890" w:rsidP="00FC7060">
            <w:pPr>
              <w:rPr>
                <w:b/>
              </w:rPr>
            </w:pPr>
            <w:r w:rsidRPr="00D25C86">
              <w:rPr>
                <w:b/>
                <w:sz w:val="20"/>
              </w:rPr>
              <w:t xml:space="preserve">Insurance: </w:t>
            </w:r>
          </w:p>
        </w:tc>
        <w:tc>
          <w:tcPr>
            <w:tcW w:w="5091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E5890" w:rsidRPr="00D25C86" w:rsidRDefault="003E5890" w:rsidP="00042755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  <w:szCs w:val="20"/>
              </w:rPr>
              <w:t xml:space="preserve"> None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>Medicare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 xml:space="preserve"> Medicaid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042755">
              <w:rPr>
                <w:sz w:val="20"/>
              </w:rPr>
              <w:t>DHCP*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Other </w:t>
            </w:r>
          </w:p>
        </w:tc>
        <w:tc>
          <w:tcPr>
            <w:tcW w:w="35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5890" w:rsidRPr="00D25C86" w:rsidRDefault="003E5890" w:rsidP="005C3768">
            <w:pPr>
              <w:rPr>
                <w:sz w:val="20"/>
                <w:szCs w:val="20"/>
              </w:rPr>
            </w:pPr>
          </w:p>
        </w:tc>
      </w:tr>
      <w:tr w:rsidR="003E5890" w:rsidRPr="0090679F" w:rsidTr="005C3768">
        <w:trPr>
          <w:trHeight w:val="241"/>
          <w:jc w:val="center"/>
        </w:trPr>
        <w:tc>
          <w:tcPr>
            <w:tcW w:w="33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5890" w:rsidRPr="00602B17" w:rsidRDefault="003E5890" w:rsidP="00602B17">
            <w:pPr>
              <w:rPr>
                <w:b/>
              </w:rPr>
            </w:pPr>
            <w:r w:rsidRPr="00602B17">
              <w:rPr>
                <w:b/>
                <w:sz w:val="20"/>
              </w:rPr>
              <w:t>If insured by Medicaid MCI #</w:t>
            </w:r>
          </w:p>
        </w:tc>
        <w:tc>
          <w:tcPr>
            <w:tcW w:w="70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E5890" w:rsidRPr="00602B17" w:rsidRDefault="003E5890" w:rsidP="00602B17">
            <w:pPr>
              <w:rPr>
                <w:b/>
                <w:sz w:val="20"/>
              </w:rPr>
            </w:pPr>
            <w:r w:rsidRPr="00602B17">
              <w:rPr>
                <w:b/>
                <w:sz w:val="20"/>
              </w:rPr>
              <w:t>MCO</w:t>
            </w:r>
            <w:r w:rsidR="00F063DB">
              <w:rPr>
                <w:b/>
                <w:sz w:val="20"/>
              </w:rPr>
              <w:t xml:space="preserve"> (if insured by Medicaid)</w:t>
            </w:r>
            <w:r w:rsidRPr="00602B17">
              <w:rPr>
                <w:b/>
                <w:sz w:val="20"/>
              </w:rPr>
              <w:t>:</w:t>
            </w:r>
          </w:p>
        </w:tc>
      </w:tr>
      <w:tr w:rsidR="00602B17" w:rsidRPr="0090679F" w:rsidTr="005C3768">
        <w:trPr>
          <w:trHeight w:val="288"/>
          <w:jc w:val="center"/>
        </w:trPr>
        <w:tc>
          <w:tcPr>
            <w:tcW w:w="330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2B17" w:rsidRPr="00602B17" w:rsidRDefault="00602B17" w:rsidP="00602B17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2B17" w:rsidRPr="0090679F" w:rsidRDefault="00602B17" w:rsidP="00602B17">
            <w:pPr>
              <w:pStyle w:val="Centered"/>
              <w:jc w:val="left"/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Highmark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DSP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United Healthcare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37B9">
              <w:rPr>
                <w:sz w:val="20"/>
              </w:rPr>
            </w:r>
            <w:r w:rsidR="006637B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25C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sdt>
              <w:sdtPr>
                <w:rPr>
                  <w:sz w:val="20"/>
                </w:rPr>
                <w:id w:val="-1030642368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  <w:r w:rsidR="00F063DB">
                  <w:rPr>
                    <w:sz w:val="20"/>
                  </w:rPr>
                  <w:t>________________</w:t>
                </w:r>
              </w:sdtContent>
            </w:sdt>
          </w:p>
        </w:tc>
      </w:tr>
    </w:tbl>
    <w:p w:rsidR="005F6E87" w:rsidRDefault="005F6E87" w:rsidP="0090679F"/>
    <w:tbl>
      <w:tblPr>
        <w:tblStyle w:val="TableGrid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6984"/>
        <w:gridCol w:w="900"/>
        <w:gridCol w:w="720"/>
        <w:gridCol w:w="1800"/>
      </w:tblGrid>
      <w:tr w:rsidR="003E5890" w:rsidRPr="000824BF" w:rsidTr="00500F85">
        <w:trPr>
          <w:jc w:val="center"/>
        </w:trPr>
        <w:tc>
          <w:tcPr>
            <w:tcW w:w="6984" w:type="dxa"/>
          </w:tcPr>
          <w:p w:rsidR="003E5890" w:rsidRPr="000824BF" w:rsidRDefault="003E5890" w:rsidP="00E35FF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4BF">
              <w:rPr>
                <w:rFonts w:ascii="Arial" w:hAnsi="Arial" w:cs="Arial"/>
                <w:b/>
                <w:sz w:val="20"/>
                <w:szCs w:val="20"/>
              </w:rPr>
              <w:t>Medical Screening</w:t>
            </w:r>
          </w:p>
        </w:tc>
        <w:tc>
          <w:tcPr>
            <w:tcW w:w="900" w:type="dxa"/>
          </w:tcPr>
          <w:p w:rsidR="003E5890" w:rsidRPr="000824BF" w:rsidRDefault="003E5890" w:rsidP="00E35FF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4B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3E5890" w:rsidRPr="000824BF" w:rsidRDefault="003E5890" w:rsidP="00E35FF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4B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</w:tcPr>
          <w:p w:rsidR="003E5890" w:rsidRPr="000824BF" w:rsidRDefault="003E5890" w:rsidP="00E35FF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4BF">
              <w:rPr>
                <w:rFonts w:ascii="Arial" w:hAnsi="Arial" w:cs="Arial"/>
                <w:b/>
                <w:sz w:val="20"/>
                <w:szCs w:val="20"/>
              </w:rPr>
              <w:t>Clinician’s Note</w:t>
            </w:r>
          </w:p>
        </w:tc>
      </w:tr>
      <w:tr w:rsidR="003E5890" w:rsidRPr="000824BF" w:rsidTr="008E064C">
        <w:trPr>
          <w:trHeight w:val="332"/>
          <w:jc w:val="center"/>
        </w:trPr>
        <w:tc>
          <w:tcPr>
            <w:tcW w:w="6984" w:type="dxa"/>
            <w:vAlign w:val="center"/>
          </w:tcPr>
          <w:p w:rsidR="003E5890" w:rsidRPr="00E35FF4" w:rsidRDefault="003E5890" w:rsidP="00E35FF4">
            <w:pPr>
              <w:tabs>
                <w:tab w:val="right" w:pos="10800"/>
              </w:tabs>
              <w:contextualSpacing/>
              <w:rPr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>Is the person to be vaccinated pregnant?</w:t>
            </w:r>
          </w:p>
        </w:tc>
        <w:tc>
          <w:tcPr>
            <w:tcW w:w="90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E5890" w:rsidRPr="000824BF" w:rsidRDefault="003E5890" w:rsidP="00E35FF4">
            <w:pPr>
              <w:rPr>
                <w:sz w:val="22"/>
                <w:szCs w:val="22"/>
              </w:rPr>
            </w:pPr>
          </w:p>
        </w:tc>
      </w:tr>
      <w:tr w:rsidR="003E5890" w:rsidRPr="000824BF" w:rsidTr="008E064C">
        <w:trPr>
          <w:trHeight w:val="350"/>
          <w:jc w:val="center"/>
        </w:trPr>
        <w:tc>
          <w:tcPr>
            <w:tcW w:w="6984" w:type="dxa"/>
            <w:vAlign w:val="center"/>
          </w:tcPr>
          <w:p w:rsidR="003E5890" w:rsidRPr="00E35FF4" w:rsidRDefault="003E5890" w:rsidP="00E35FF4">
            <w:pPr>
              <w:rPr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>Is the person to be vaccinated sick today?</w:t>
            </w:r>
          </w:p>
        </w:tc>
        <w:tc>
          <w:tcPr>
            <w:tcW w:w="90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E5890" w:rsidRPr="000824BF" w:rsidRDefault="003E5890" w:rsidP="00E35FF4">
            <w:pPr>
              <w:rPr>
                <w:sz w:val="22"/>
                <w:szCs w:val="22"/>
              </w:rPr>
            </w:pPr>
          </w:p>
        </w:tc>
      </w:tr>
      <w:tr w:rsidR="003E5890" w:rsidRPr="000824BF" w:rsidTr="00500F85">
        <w:trPr>
          <w:jc w:val="center"/>
        </w:trPr>
        <w:tc>
          <w:tcPr>
            <w:tcW w:w="6984" w:type="dxa"/>
            <w:vAlign w:val="center"/>
          </w:tcPr>
          <w:p w:rsidR="003E5890" w:rsidRPr="00E35FF4" w:rsidRDefault="003E5890" w:rsidP="00E35FF4">
            <w:pPr>
              <w:rPr>
                <w:rFonts w:ascii="Arial" w:hAnsi="Arial" w:cs="Arial"/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>Has the person to be vaccinated ever had a serious allergic reaction to:</w:t>
            </w:r>
          </w:p>
          <w:p w:rsidR="003E5890" w:rsidRPr="00E35FF4" w:rsidRDefault="003E5890" w:rsidP="003E5890">
            <w:pPr>
              <w:numPr>
                <w:ilvl w:val="0"/>
                <w:numId w:val="11"/>
              </w:numPr>
              <w:tabs>
                <w:tab w:val="left" w:pos="7560"/>
                <w:tab w:val="right" w:pos="10800"/>
              </w:tabs>
              <w:rPr>
                <w:rFonts w:ascii="Arial" w:hAnsi="Arial" w:cs="Arial"/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>Influenza vaccine?</w:t>
            </w:r>
          </w:p>
          <w:p w:rsidR="003E5890" w:rsidRPr="00E35FF4" w:rsidRDefault="003E5890" w:rsidP="003E5890">
            <w:pPr>
              <w:numPr>
                <w:ilvl w:val="0"/>
                <w:numId w:val="11"/>
              </w:numPr>
              <w:tabs>
                <w:tab w:val="left" w:pos="7560"/>
                <w:tab w:val="right" w:pos="10800"/>
              </w:tabs>
              <w:rPr>
                <w:rFonts w:ascii="Arial" w:hAnsi="Arial" w:cs="Arial"/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>Eggs, egg proteins</w:t>
            </w:r>
            <w:r>
              <w:rPr>
                <w:rFonts w:ascii="Arial" w:hAnsi="Arial" w:cs="Arial"/>
                <w:sz w:val="20"/>
                <w:szCs w:val="18"/>
              </w:rPr>
              <w:t>?</w:t>
            </w:r>
            <w:r w:rsidRPr="00E35FF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3E5890" w:rsidRPr="00E35FF4" w:rsidRDefault="003E5890" w:rsidP="003E589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>Natural rubber latex; or other substances?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3961798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E35FF4">
                  <w:rPr>
                    <w:rFonts w:ascii="Arial" w:hAnsi="Arial" w:cs="Arial"/>
                    <w:sz w:val="20"/>
                    <w:szCs w:val="18"/>
                  </w:rPr>
                  <w:t xml:space="preserve"> __________</w:t>
                </w:r>
              </w:sdtContent>
            </w:sdt>
            <w:r w:rsidRPr="00E35FF4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E5890" w:rsidRPr="000824BF" w:rsidRDefault="003E5890" w:rsidP="00E35FF4">
            <w:pPr>
              <w:rPr>
                <w:sz w:val="22"/>
                <w:szCs w:val="22"/>
              </w:rPr>
            </w:pPr>
          </w:p>
        </w:tc>
      </w:tr>
      <w:tr w:rsidR="003E5890" w:rsidRPr="000824BF" w:rsidTr="00500F85">
        <w:trPr>
          <w:trHeight w:val="323"/>
          <w:jc w:val="center"/>
        </w:trPr>
        <w:tc>
          <w:tcPr>
            <w:tcW w:w="6984" w:type="dxa"/>
            <w:vAlign w:val="center"/>
          </w:tcPr>
          <w:p w:rsidR="003E5890" w:rsidRPr="00E35FF4" w:rsidRDefault="003E5890" w:rsidP="00E35FF4">
            <w:pPr>
              <w:tabs>
                <w:tab w:val="left" w:pos="7560"/>
                <w:tab w:val="right" w:pos="10800"/>
              </w:tabs>
              <w:rPr>
                <w:rFonts w:ascii="Arial" w:hAnsi="Arial" w:cs="Arial"/>
                <w:sz w:val="20"/>
                <w:szCs w:val="18"/>
              </w:rPr>
            </w:pPr>
            <w:r w:rsidRPr="00E35FF4">
              <w:rPr>
                <w:rFonts w:ascii="Arial" w:hAnsi="Arial" w:cs="Arial"/>
                <w:sz w:val="20"/>
                <w:szCs w:val="18"/>
              </w:rPr>
              <w:t xml:space="preserve">Has the person to be vaccinated ever had </w:t>
            </w:r>
            <w:proofErr w:type="spellStart"/>
            <w:r w:rsidRPr="00E35FF4">
              <w:rPr>
                <w:rFonts w:ascii="Arial" w:hAnsi="Arial" w:cs="Arial"/>
                <w:sz w:val="20"/>
                <w:szCs w:val="18"/>
              </w:rPr>
              <w:t>Guillain-Barré</w:t>
            </w:r>
            <w:proofErr w:type="spellEnd"/>
            <w:r w:rsidRPr="00E35FF4">
              <w:rPr>
                <w:rFonts w:ascii="Arial" w:hAnsi="Arial" w:cs="Arial"/>
                <w:sz w:val="20"/>
                <w:szCs w:val="18"/>
              </w:rPr>
              <w:t xml:space="preserve"> syndrome?</w:t>
            </w:r>
          </w:p>
        </w:tc>
        <w:tc>
          <w:tcPr>
            <w:tcW w:w="90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E5890" w:rsidRPr="000824BF" w:rsidRDefault="00500F85" w:rsidP="0050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37B9">
              <w:rPr>
                <w:sz w:val="22"/>
              </w:rPr>
            </w:r>
            <w:r w:rsidR="006637B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E5890" w:rsidRPr="000824BF" w:rsidRDefault="003E5890" w:rsidP="00E35FF4">
            <w:pPr>
              <w:rPr>
                <w:sz w:val="22"/>
                <w:szCs w:val="22"/>
              </w:rPr>
            </w:pPr>
          </w:p>
        </w:tc>
      </w:tr>
    </w:tbl>
    <w:p w:rsidR="003E5890" w:rsidRPr="00E35FF4" w:rsidRDefault="001F07E0" w:rsidP="003E5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signature (below) means that I have been given a copy of the appropriate Vaccine Information Statement (VIS) and have read, or have had explained to me, information about the disease and the vaccine.  I have had a chance to ask questions that were answered to my satisfaction.  I understand the risks and benefits as set forth in the VIS I was given and I ask that the vaccine be given.  Also, by signing below I hereby give my consent for DPH to bill my insurance based on eligibility for the vaccine received. </w:t>
      </w:r>
    </w:p>
    <w:p w:rsidR="003E5890" w:rsidRDefault="003E5890" w:rsidP="003E5890">
      <w:pPr>
        <w:tabs>
          <w:tab w:val="left" w:pos="5616"/>
          <w:tab w:val="right" w:leader="underscore" w:pos="10800"/>
        </w:tabs>
        <w:spacing w:before="120"/>
        <w:rPr>
          <w:rFonts w:ascii="Arial" w:hAnsi="Arial" w:cs="Arial"/>
          <w:b/>
          <w:sz w:val="18"/>
          <w:szCs w:val="18"/>
        </w:rPr>
      </w:pPr>
      <w:r w:rsidRPr="00E35FF4">
        <w:rPr>
          <w:rFonts w:ascii="Arial" w:hAnsi="Arial" w:cs="Arial"/>
          <w:b/>
          <w:sz w:val="20"/>
          <w:szCs w:val="18"/>
        </w:rPr>
        <w:t xml:space="preserve">Signature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</w:t>
      </w:r>
      <w:r w:rsidRPr="00E35FF4">
        <w:rPr>
          <w:rFonts w:ascii="Arial" w:hAnsi="Arial" w:cs="Arial"/>
          <w:b/>
          <w:sz w:val="20"/>
          <w:szCs w:val="18"/>
        </w:rPr>
        <w:t>Date</w:t>
      </w:r>
      <w:r w:rsidRPr="00C53BF7">
        <w:rPr>
          <w:rFonts w:ascii="Arial" w:hAnsi="Arial" w:cs="Arial"/>
          <w:b/>
          <w:sz w:val="18"/>
          <w:szCs w:val="18"/>
        </w:rPr>
        <w:t>_____________</w:t>
      </w:r>
    </w:p>
    <w:p w:rsidR="00F063DB" w:rsidRPr="00201CA6" w:rsidRDefault="003E5890" w:rsidP="00F063DB">
      <w:pPr>
        <w:tabs>
          <w:tab w:val="left" w:pos="5616"/>
          <w:tab w:val="right" w:leader="underscore" w:pos="10800"/>
        </w:tabs>
        <w:spacing w:before="240"/>
        <w:rPr>
          <w:rFonts w:ascii="Arial" w:hAnsi="Arial" w:cs="Arial"/>
          <w:b/>
          <w:sz w:val="18"/>
          <w:szCs w:val="18"/>
        </w:rPr>
      </w:pPr>
      <w:r w:rsidRPr="00E35FF4">
        <w:rPr>
          <w:rFonts w:ascii="Arial" w:hAnsi="Arial" w:cs="Arial"/>
          <w:b/>
          <w:sz w:val="20"/>
          <w:szCs w:val="18"/>
        </w:rPr>
        <w:t>Signer’s Name</w:t>
      </w:r>
      <w:r>
        <w:rPr>
          <w:rFonts w:ascii="Arial" w:hAnsi="Arial" w:cs="Arial"/>
          <w:b/>
          <w:sz w:val="18"/>
          <w:szCs w:val="18"/>
        </w:rPr>
        <w:t>_____________________________________________________</w:t>
      </w:r>
      <w:r w:rsidR="00F063DB">
        <w:rPr>
          <w:rFonts w:ascii="Arial" w:hAnsi="Arial" w:cs="Arial"/>
          <w:b/>
          <w:sz w:val="18"/>
          <w:szCs w:val="18"/>
        </w:rPr>
        <w:t>_________</w:t>
      </w:r>
      <w:r w:rsidR="00F063D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63DB">
        <w:rPr>
          <w:sz w:val="22"/>
        </w:rPr>
        <w:instrText xml:space="preserve"> FORMCHECKBOX </w:instrText>
      </w:r>
      <w:r w:rsidR="006637B9">
        <w:rPr>
          <w:sz w:val="22"/>
        </w:rPr>
      </w:r>
      <w:r w:rsidR="006637B9">
        <w:rPr>
          <w:sz w:val="22"/>
        </w:rPr>
        <w:fldChar w:fldCharType="separate"/>
      </w:r>
      <w:r w:rsidR="00F063DB">
        <w:rPr>
          <w:sz w:val="22"/>
        </w:rPr>
        <w:fldChar w:fldCharType="end"/>
      </w:r>
      <w:r w:rsidR="00F063DB" w:rsidRPr="00F063DB">
        <w:rPr>
          <w:rFonts w:ascii="Arial" w:hAnsi="Arial" w:cs="Arial"/>
          <w:b/>
          <w:sz w:val="20"/>
          <w:szCs w:val="18"/>
        </w:rPr>
        <w:t xml:space="preserve"> </w:t>
      </w:r>
      <w:r w:rsidR="00F063DB">
        <w:rPr>
          <w:rFonts w:ascii="Arial" w:hAnsi="Arial" w:cs="Arial"/>
          <w:b/>
          <w:sz w:val="20"/>
          <w:szCs w:val="18"/>
        </w:rPr>
        <w:t xml:space="preserve">Patient </w:t>
      </w:r>
      <w:r w:rsidR="00F063D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63DB">
        <w:rPr>
          <w:sz w:val="22"/>
        </w:rPr>
        <w:instrText xml:space="preserve"> FORMCHECKBOX </w:instrText>
      </w:r>
      <w:r w:rsidR="006637B9">
        <w:rPr>
          <w:sz w:val="22"/>
        </w:rPr>
      </w:r>
      <w:r w:rsidR="006637B9">
        <w:rPr>
          <w:sz w:val="22"/>
        </w:rPr>
        <w:fldChar w:fldCharType="separate"/>
      </w:r>
      <w:r w:rsidR="00F063DB">
        <w:rPr>
          <w:sz w:val="22"/>
        </w:rPr>
        <w:fldChar w:fldCharType="end"/>
      </w:r>
      <w:r w:rsidR="00F063DB">
        <w:rPr>
          <w:rFonts w:ascii="Arial" w:hAnsi="Arial" w:cs="Arial"/>
          <w:b/>
          <w:sz w:val="20"/>
          <w:szCs w:val="18"/>
        </w:rPr>
        <w:t xml:space="preserve"> Parent </w:t>
      </w:r>
      <w:r w:rsidR="00F063D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63DB">
        <w:rPr>
          <w:sz w:val="22"/>
        </w:rPr>
        <w:instrText xml:space="preserve"> FORMCHECKBOX </w:instrText>
      </w:r>
      <w:r w:rsidR="006637B9">
        <w:rPr>
          <w:sz w:val="22"/>
        </w:rPr>
      </w:r>
      <w:r w:rsidR="006637B9">
        <w:rPr>
          <w:sz w:val="22"/>
        </w:rPr>
        <w:fldChar w:fldCharType="separate"/>
      </w:r>
      <w:r w:rsidR="00F063DB">
        <w:rPr>
          <w:sz w:val="22"/>
        </w:rPr>
        <w:fldChar w:fldCharType="end"/>
      </w:r>
      <w:r w:rsidR="00F063DB" w:rsidRPr="00E35FF4">
        <w:rPr>
          <w:rFonts w:ascii="Arial" w:hAnsi="Arial" w:cs="Arial"/>
          <w:b/>
          <w:sz w:val="20"/>
          <w:szCs w:val="18"/>
        </w:rPr>
        <w:t>Guardian</w:t>
      </w:r>
    </w:p>
    <w:p w:rsidR="003E5890" w:rsidRPr="00C53BF7" w:rsidRDefault="003E5890" w:rsidP="003E5890">
      <w:pPr>
        <w:tabs>
          <w:tab w:val="left" w:pos="5616"/>
          <w:tab w:val="right" w:leader="underscore" w:pos="108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Pr="00E35FF4">
        <w:rPr>
          <w:rFonts w:ascii="Arial" w:hAnsi="Arial" w:cs="Arial"/>
          <w:b/>
          <w:sz w:val="24"/>
          <w:szCs w:val="18"/>
          <w:vertAlign w:val="superscript"/>
        </w:rPr>
        <w:t>Print Clearly</w:t>
      </w:r>
    </w:p>
    <w:p w:rsidR="003E5890" w:rsidRPr="00235B4A" w:rsidRDefault="003E5890" w:rsidP="004B2EF5">
      <w:pPr>
        <w:pBdr>
          <w:bottom w:val="single" w:sz="24" w:space="0" w:color="auto"/>
        </w:pBdr>
        <w:jc w:val="center"/>
        <w:rPr>
          <w:rFonts w:ascii="Arial" w:hAnsi="Arial" w:cs="Arial"/>
          <w:i/>
          <w:szCs w:val="16"/>
        </w:rPr>
      </w:pPr>
      <w:r w:rsidRPr="00A95918">
        <w:rPr>
          <w:rFonts w:ascii="Arial" w:hAnsi="Arial" w:cs="Arial"/>
          <w:i/>
          <w:szCs w:val="16"/>
        </w:rPr>
        <w:t>Do not write below this line. For Clinician use only</w:t>
      </w:r>
      <w:r w:rsidRPr="00235B4A">
        <w:rPr>
          <w:rFonts w:ascii="Arial" w:hAnsi="Arial" w:cs="Arial"/>
          <w:i/>
          <w:szCs w:val="16"/>
        </w:rPr>
        <w:t>.</w:t>
      </w:r>
    </w:p>
    <w:p w:rsidR="003E5890" w:rsidRPr="00E00974" w:rsidRDefault="003E5890" w:rsidP="003E5890">
      <w:pPr>
        <w:tabs>
          <w:tab w:val="left" w:pos="6660"/>
        </w:tabs>
        <w:spacing w:before="60"/>
        <w:rPr>
          <w:rFonts w:ascii="Arial" w:hAnsi="Arial" w:cs="Arial"/>
          <w:b/>
          <w:sz w:val="14"/>
          <w:szCs w:val="18"/>
        </w:rPr>
      </w:pPr>
      <w:r w:rsidRPr="00E35FF4">
        <w:rPr>
          <w:rFonts w:ascii="Arial" w:hAnsi="Arial" w:cs="Arial"/>
          <w:b/>
          <w:sz w:val="20"/>
          <w:szCs w:val="18"/>
        </w:rPr>
        <w:t>NHS ___ SHS ___ Clinic Location</w:t>
      </w:r>
      <w:r w:rsidRPr="007A4DF9">
        <w:rPr>
          <w:rFonts w:ascii="Arial" w:hAnsi="Arial" w:cs="Arial"/>
          <w:b/>
          <w:sz w:val="18"/>
          <w:szCs w:val="18"/>
        </w:rPr>
        <w:t>:  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3E5890" w:rsidRPr="00094C06" w:rsidRDefault="003E5890" w:rsidP="003E5890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25"/>
        <w:gridCol w:w="2279"/>
        <w:gridCol w:w="691"/>
        <w:gridCol w:w="2430"/>
        <w:gridCol w:w="275"/>
        <w:gridCol w:w="1106"/>
        <w:gridCol w:w="1584"/>
      </w:tblGrid>
      <w:tr w:rsidR="003E5890" w:rsidRPr="00601A6F" w:rsidTr="008A0184">
        <w:tc>
          <w:tcPr>
            <w:tcW w:w="2425" w:type="dxa"/>
            <w:vAlign w:val="center"/>
          </w:tcPr>
          <w:p w:rsidR="003E5890" w:rsidRPr="00601A6F" w:rsidRDefault="003E5890" w:rsidP="00E35FF4">
            <w:pPr>
              <w:jc w:val="center"/>
              <w:rPr>
                <w:sz w:val="22"/>
                <w:szCs w:val="22"/>
              </w:rPr>
            </w:pPr>
            <w:r w:rsidRPr="00601A6F">
              <w:rPr>
                <w:rFonts w:ascii="Arial" w:hAnsi="Arial" w:cs="Arial"/>
                <w:b/>
                <w:szCs w:val="16"/>
              </w:rPr>
              <w:t>Presentation/Route</w:t>
            </w:r>
          </w:p>
        </w:tc>
        <w:tc>
          <w:tcPr>
            <w:tcW w:w="2279" w:type="dxa"/>
            <w:vAlign w:val="center"/>
          </w:tcPr>
          <w:p w:rsidR="003E5890" w:rsidRPr="00601A6F" w:rsidRDefault="003E5890" w:rsidP="00E35FF4">
            <w:pPr>
              <w:jc w:val="center"/>
              <w:rPr>
                <w:sz w:val="22"/>
                <w:szCs w:val="22"/>
              </w:rPr>
            </w:pPr>
            <w:r w:rsidRPr="00601A6F">
              <w:rPr>
                <w:rFonts w:ascii="Arial" w:hAnsi="Arial" w:cs="Arial"/>
                <w:b/>
                <w:szCs w:val="16"/>
              </w:rPr>
              <w:t>Dose</w:t>
            </w:r>
          </w:p>
        </w:tc>
        <w:tc>
          <w:tcPr>
            <w:tcW w:w="3396" w:type="dxa"/>
            <w:gridSpan w:val="3"/>
            <w:vAlign w:val="center"/>
          </w:tcPr>
          <w:p w:rsidR="003E5890" w:rsidRPr="00601A6F" w:rsidRDefault="003E5890" w:rsidP="00E35FF4">
            <w:pPr>
              <w:jc w:val="center"/>
              <w:rPr>
                <w:sz w:val="22"/>
                <w:szCs w:val="22"/>
              </w:rPr>
            </w:pPr>
            <w:r w:rsidRPr="00601A6F">
              <w:rPr>
                <w:rFonts w:ascii="Arial" w:hAnsi="Arial" w:cs="Arial"/>
                <w:b/>
                <w:szCs w:val="16"/>
              </w:rPr>
              <w:t>Site</w:t>
            </w:r>
          </w:p>
        </w:tc>
        <w:tc>
          <w:tcPr>
            <w:tcW w:w="1106" w:type="dxa"/>
            <w:vAlign w:val="center"/>
          </w:tcPr>
          <w:p w:rsidR="003E5890" w:rsidRPr="00601A6F" w:rsidRDefault="003E5890" w:rsidP="00E35FF4">
            <w:pPr>
              <w:jc w:val="center"/>
              <w:rPr>
                <w:b/>
                <w:sz w:val="22"/>
                <w:szCs w:val="22"/>
              </w:rPr>
            </w:pPr>
            <w:r w:rsidRPr="00601A6F">
              <w:rPr>
                <w:rFonts w:ascii="Arial" w:hAnsi="Arial" w:cs="Arial"/>
                <w:b/>
                <w:szCs w:val="16"/>
              </w:rPr>
              <w:t>VIS Date</w:t>
            </w:r>
          </w:p>
        </w:tc>
        <w:tc>
          <w:tcPr>
            <w:tcW w:w="1584" w:type="dxa"/>
            <w:vAlign w:val="center"/>
          </w:tcPr>
          <w:p w:rsidR="003E5890" w:rsidRPr="00601A6F" w:rsidRDefault="003E5890" w:rsidP="00E35FF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01A6F">
              <w:rPr>
                <w:rFonts w:ascii="Arial" w:hAnsi="Arial" w:cs="Arial"/>
                <w:b/>
                <w:szCs w:val="16"/>
              </w:rPr>
              <w:t>VIS Given Date</w:t>
            </w:r>
          </w:p>
        </w:tc>
      </w:tr>
      <w:tr w:rsidR="008A0184" w:rsidRPr="00601A6F" w:rsidTr="008A0184">
        <w:trPr>
          <w:trHeight w:val="512"/>
        </w:trPr>
        <w:tc>
          <w:tcPr>
            <w:tcW w:w="2425" w:type="dxa"/>
            <w:vMerge w:val="restart"/>
            <w:vAlign w:val="center"/>
          </w:tcPr>
          <w:p w:rsidR="008A0184" w:rsidRPr="00FB6850" w:rsidRDefault="006637B9" w:rsidP="008A0184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Quad W/Pres</w:t>
            </w:r>
            <w:r w:rsidR="008A0184" w:rsidRPr="00FB6850">
              <w:rPr>
                <w:rFonts w:ascii="Arial" w:hAnsi="Arial" w:cs="Arial"/>
                <w:b/>
                <w:sz w:val="20"/>
                <w:szCs w:val="16"/>
              </w:rPr>
              <w:t xml:space="preserve">/IM </w:t>
            </w:r>
            <w:r w:rsidR="008A0184">
              <w:rPr>
                <w:rFonts w:ascii="Arial" w:hAnsi="Arial" w:cs="Arial"/>
                <w:b/>
                <w:sz w:val="20"/>
                <w:szCs w:val="16"/>
              </w:rPr>
              <w:t xml:space="preserve">       </w:t>
            </w:r>
            <w:r w:rsidR="008A0184" w:rsidRPr="00FB6850">
              <w:rPr>
                <w:rFonts w:ascii="Arial" w:hAnsi="Arial" w:cs="Arial"/>
                <w:b/>
                <w:sz w:val="20"/>
                <w:szCs w:val="16"/>
              </w:rPr>
              <w:t>___</w:t>
            </w:r>
          </w:p>
          <w:p w:rsidR="008A0184" w:rsidRDefault="008A0184" w:rsidP="008A0184">
            <w:pPr>
              <w:spacing w:line="12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A0184" w:rsidRDefault="008A0184" w:rsidP="008A018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FB6850">
              <w:rPr>
                <w:rFonts w:ascii="Arial" w:hAnsi="Arial" w:cs="Arial"/>
                <w:b/>
                <w:sz w:val="20"/>
                <w:szCs w:val="16"/>
              </w:rPr>
              <w:t>Quad Inj. P-</w:t>
            </w:r>
            <w:r>
              <w:rPr>
                <w:rFonts w:ascii="Arial" w:hAnsi="Arial" w:cs="Arial"/>
                <w:b/>
                <w:sz w:val="20"/>
                <w:szCs w:val="16"/>
              </w:rPr>
              <w:t>F</w:t>
            </w:r>
            <w:r w:rsidRPr="00FB6850">
              <w:rPr>
                <w:rFonts w:ascii="Arial" w:hAnsi="Arial" w:cs="Arial"/>
                <w:b/>
                <w:sz w:val="20"/>
                <w:szCs w:val="16"/>
              </w:rPr>
              <w:t>ree/IM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  ___</w:t>
            </w:r>
          </w:p>
          <w:p w:rsidR="008A0184" w:rsidRDefault="008A0184" w:rsidP="008A0184">
            <w:pPr>
              <w:spacing w:line="12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A0184" w:rsidRPr="00E35FF4" w:rsidRDefault="008A0184" w:rsidP="008A0184">
            <w:pPr>
              <w:rPr>
                <w:sz w:val="20"/>
                <w:szCs w:val="22"/>
              </w:rPr>
            </w:pPr>
            <w:r w:rsidRPr="00FB6850">
              <w:rPr>
                <w:rFonts w:ascii="Arial" w:hAnsi="Arial" w:cs="Arial"/>
                <w:b/>
                <w:sz w:val="20"/>
                <w:szCs w:val="16"/>
              </w:rPr>
              <w:t>Ped. Quad. P-</w:t>
            </w:r>
            <w:r>
              <w:rPr>
                <w:rFonts w:ascii="Arial" w:hAnsi="Arial" w:cs="Arial"/>
                <w:b/>
                <w:sz w:val="20"/>
                <w:szCs w:val="16"/>
              </w:rPr>
              <w:t>F</w:t>
            </w:r>
            <w:r w:rsidRPr="00FB6850">
              <w:rPr>
                <w:rFonts w:ascii="Arial" w:hAnsi="Arial" w:cs="Arial"/>
                <w:b/>
                <w:sz w:val="20"/>
                <w:szCs w:val="16"/>
              </w:rPr>
              <w:t>ree/IM___</w:t>
            </w:r>
          </w:p>
        </w:tc>
        <w:tc>
          <w:tcPr>
            <w:tcW w:w="2279" w:type="dxa"/>
            <w:vAlign w:val="center"/>
          </w:tcPr>
          <w:p w:rsidR="008A0184" w:rsidRPr="00E35FF4" w:rsidRDefault="008A0184" w:rsidP="00E35FF4">
            <w:pPr>
              <w:rPr>
                <w:sz w:val="20"/>
                <w:szCs w:val="22"/>
              </w:rPr>
            </w:pPr>
            <w:r w:rsidRPr="00E35FF4">
              <w:rPr>
                <w:rFonts w:ascii="Arial" w:hAnsi="Arial" w:cs="Arial"/>
                <w:b/>
                <w:sz w:val="20"/>
                <w:szCs w:val="18"/>
              </w:rPr>
              <w:t>0.25ml ___  0.5ml ___</w:t>
            </w:r>
          </w:p>
        </w:tc>
        <w:tc>
          <w:tcPr>
            <w:tcW w:w="3396" w:type="dxa"/>
            <w:gridSpan w:val="3"/>
            <w:vAlign w:val="center"/>
          </w:tcPr>
          <w:p w:rsidR="008A0184" w:rsidRPr="00E35FF4" w:rsidRDefault="008A0184" w:rsidP="00E35FF4">
            <w:pPr>
              <w:rPr>
                <w:sz w:val="20"/>
                <w:szCs w:val="22"/>
              </w:rPr>
            </w:pPr>
            <w:r w:rsidRPr="00E35FF4">
              <w:rPr>
                <w:rFonts w:ascii="Arial" w:hAnsi="Arial" w:cs="Arial"/>
                <w:b/>
                <w:sz w:val="20"/>
                <w:szCs w:val="18"/>
              </w:rPr>
              <w:t>RA ___  RT ___  LA ___  LT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__</w:t>
            </w:r>
            <w:r w:rsidRPr="00E35FF4">
              <w:rPr>
                <w:rFonts w:ascii="Arial" w:hAnsi="Arial" w:cs="Arial"/>
                <w:b/>
                <w:sz w:val="20"/>
                <w:szCs w:val="18"/>
              </w:rPr>
              <w:t>_</w:t>
            </w:r>
          </w:p>
        </w:tc>
        <w:tc>
          <w:tcPr>
            <w:tcW w:w="1106" w:type="dxa"/>
            <w:vAlign w:val="center"/>
          </w:tcPr>
          <w:p w:rsidR="008A0184" w:rsidRPr="00E35FF4" w:rsidRDefault="008A0184" w:rsidP="00E35FF4">
            <w:pPr>
              <w:jc w:val="center"/>
              <w:rPr>
                <w:sz w:val="20"/>
                <w:szCs w:val="22"/>
              </w:rPr>
            </w:pPr>
            <w:r w:rsidRPr="006B55D9">
              <w:rPr>
                <w:rFonts w:ascii="Arial" w:hAnsi="Arial" w:cs="Arial"/>
                <w:sz w:val="20"/>
                <w:szCs w:val="16"/>
                <w:u w:val="single"/>
              </w:rPr>
              <w:t>8/07/2015</w:t>
            </w:r>
          </w:p>
        </w:tc>
        <w:tc>
          <w:tcPr>
            <w:tcW w:w="1584" w:type="dxa"/>
            <w:vAlign w:val="center"/>
          </w:tcPr>
          <w:p w:rsidR="008A0184" w:rsidRPr="00E35FF4" w:rsidRDefault="008A0184" w:rsidP="00E35FF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0184" w:rsidTr="008A0184">
        <w:trPr>
          <w:trHeight w:val="548"/>
        </w:trPr>
        <w:tc>
          <w:tcPr>
            <w:tcW w:w="2425" w:type="dxa"/>
            <w:vMerge/>
            <w:tcMar>
              <w:left w:w="14" w:type="dxa"/>
              <w:right w:w="14" w:type="dxa"/>
            </w:tcMar>
          </w:tcPr>
          <w:p w:rsidR="008A0184" w:rsidRDefault="008A0184" w:rsidP="00D175E9">
            <w:pPr>
              <w:ind w:left="18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Mar>
              <w:left w:w="14" w:type="dxa"/>
              <w:right w:w="14" w:type="dxa"/>
            </w:tcMar>
          </w:tcPr>
          <w:p w:rsidR="008A0184" w:rsidRDefault="008A0184" w:rsidP="008A0184">
            <w:pPr>
              <w:rPr>
                <w:rFonts w:ascii="Arial" w:hAnsi="Arial" w:cs="Arial"/>
                <w:b/>
                <w:szCs w:val="16"/>
              </w:rPr>
            </w:pPr>
            <w:r w:rsidRPr="004D4002">
              <w:rPr>
                <w:rFonts w:ascii="Arial" w:hAnsi="Arial" w:cs="Arial"/>
                <w:b/>
                <w:sz w:val="20"/>
                <w:szCs w:val="20"/>
              </w:rPr>
              <w:t>Vaccination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1C61">
              <w:rPr>
                <w:rFonts w:ascii="Arial" w:hAnsi="Arial" w:cs="Arial"/>
                <w:b/>
                <w:szCs w:val="16"/>
              </w:rPr>
              <w:t xml:space="preserve"> _</w:t>
            </w:r>
            <w:r>
              <w:rPr>
                <w:rFonts w:ascii="Arial" w:hAnsi="Arial" w:cs="Arial"/>
                <w:b/>
                <w:szCs w:val="16"/>
              </w:rPr>
              <w:t xml:space="preserve">____________    </w:t>
            </w:r>
          </w:p>
          <w:p w:rsidR="008A0184" w:rsidRPr="004B2EF5" w:rsidRDefault="008A0184" w:rsidP="008A0184">
            <w:pPr>
              <w:ind w:left="14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  <w:vertAlign w:val="superscript"/>
              </w:rPr>
              <w:t xml:space="preserve">            </w:t>
            </w:r>
            <w:r w:rsidRPr="002D122C">
              <w:rPr>
                <w:rFonts w:ascii="Arial" w:hAnsi="Arial" w:cs="Arial"/>
                <w:sz w:val="20"/>
                <w:szCs w:val="16"/>
                <w:vertAlign w:val="superscript"/>
              </w:rPr>
              <w:t>MM/DD/YYYY</w:t>
            </w:r>
            <w:r w:rsidRPr="004B2EF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430" w:type="dxa"/>
            <w:tcMar>
              <w:left w:w="14" w:type="dxa"/>
              <w:right w:w="14" w:type="dxa"/>
            </w:tcMar>
          </w:tcPr>
          <w:p w:rsidR="008A0184" w:rsidRPr="004B2EF5" w:rsidRDefault="008A0184" w:rsidP="008A0184">
            <w:pPr>
              <w:rPr>
                <w:rFonts w:ascii="Arial" w:hAnsi="Arial" w:cs="Arial"/>
                <w:sz w:val="18"/>
                <w:szCs w:val="16"/>
              </w:rPr>
            </w:pPr>
            <w:r w:rsidRPr="004B2EF5">
              <w:rPr>
                <w:rFonts w:ascii="Arial" w:hAnsi="Arial" w:cs="Arial"/>
                <w:b/>
                <w:sz w:val="18"/>
                <w:szCs w:val="16"/>
              </w:rPr>
              <w:t xml:space="preserve">Manufacturer: </w:t>
            </w:r>
            <w:r w:rsidRPr="004B2EF5">
              <w:rPr>
                <w:rFonts w:ascii="Arial" w:hAnsi="Arial" w:cs="Arial"/>
                <w:sz w:val="18"/>
                <w:szCs w:val="16"/>
                <w:u w:val="single"/>
              </w:rPr>
              <w:t>Sanofi, GSK</w:t>
            </w:r>
            <w:r w:rsidRPr="004B2EF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8A0184" w:rsidRPr="004B2EF5" w:rsidRDefault="008A0184" w:rsidP="008A0184">
            <w:pPr>
              <w:rPr>
                <w:b/>
                <w:sz w:val="18"/>
                <w:szCs w:val="20"/>
              </w:rPr>
            </w:pPr>
            <w:r w:rsidRPr="004B2EF5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          </w:t>
            </w:r>
            <w:r w:rsidRPr="004B2EF5">
              <w:rPr>
                <w:rFonts w:ascii="Arial" w:hAnsi="Arial" w:cs="Arial"/>
                <w:sz w:val="18"/>
                <w:szCs w:val="16"/>
                <w:vertAlign w:val="superscript"/>
              </w:rPr>
              <w:t>circle one</w:t>
            </w:r>
            <w:r w:rsidRPr="004B2EF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B2EF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965" w:type="dxa"/>
            <w:gridSpan w:val="3"/>
            <w:tcMar>
              <w:left w:w="14" w:type="dxa"/>
              <w:right w:w="14" w:type="dxa"/>
            </w:tcMar>
          </w:tcPr>
          <w:p w:rsidR="008A0184" w:rsidRDefault="008A0184" w:rsidP="00E50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#</w:t>
            </w:r>
            <w:r w:rsidRPr="00D175E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8A0184" w:rsidRPr="00D175E9" w:rsidRDefault="008A0184" w:rsidP="00E50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5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D175E9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</w:tc>
      </w:tr>
    </w:tbl>
    <w:p w:rsidR="003E5890" w:rsidRDefault="003E5890" w:rsidP="004B2EF5">
      <w:pPr>
        <w:rPr>
          <w:rFonts w:ascii="Arial" w:hAnsi="Arial" w:cs="Arial"/>
          <w:szCs w:val="16"/>
          <w:vertAlign w:val="superscript"/>
        </w:rPr>
      </w:pPr>
      <w:r w:rsidRPr="00E35FF4">
        <w:rPr>
          <w:rFonts w:ascii="Arial" w:hAnsi="Arial" w:cs="Arial"/>
          <w:sz w:val="18"/>
          <w:szCs w:val="16"/>
          <w:vertAlign w:val="superscript"/>
        </w:rPr>
        <w:t xml:space="preserve">                       </w:t>
      </w:r>
      <w:r w:rsidR="00CC4272">
        <w:rPr>
          <w:rFonts w:ascii="Arial" w:hAnsi="Arial" w:cs="Arial"/>
          <w:sz w:val="18"/>
          <w:szCs w:val="16"/>
          <w:vertAlign w:val="superscript"/>
        </w:rPr>
        <w:t xml:space="preserve">      </w:t>
      </w:r>
      <w:r w:rsidRPr="00201CA6">
        <w:rPr>
          <w:rFonts w:ascii="Arial" w:hAnsi="Arial" w:cs="Arial"/>
          <w:sz w:val="18"/>
          <w:szCs w:val="16"/>
          <w:vertAlign w:val="superscript"/>
        </w:rPr>
        <w:t xml:space="preserve"> </w:t>
      </w:r>
    </w:p>
    <w:p w:rsidR="003E5890" w:rsidRDefault="003E5890" w:rsidP="00A040AB">
      <w:pPr>
        <w:tabs>
          <w:tab w:val="right" w:leader="underscore" w:pos="6030"/>
          <w:tab w:val="left" w:pos="6120"/>
        </w:tabs>
        <w:spacing w:after="120"/>
        <w:rPr>
          <w:rFonts w:ascii="Arial" w:hAnsi="Arial" w:cs="Arial"/>
          <w:sz w:val="20"/>
          <w:szCs w:val="20"/>
        </w:rPr>
      </w:pPr>
      <w:r w:rsidRPr="00E35FF4">
        <w:rPr>
          <w:rFonts w:ascii="Arial" w:hAnsi="Arial" w:cs="Arial"/>
          <w:b/>
          <w:sz w:val="20"/>
          <w:szCs w:val="20"/>
        </w:rPr>
        <w:t>Clinician’s Signature:</w:t>
      </w:r>
      <w:r w:rsidRPr="00E35FF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E35FF4">
        <w:rPr>
          <w:rFonts w:ascii="Arial" w:hAnsi="Arial" w:cs="Arial"/>
          <w:b/>
          <w:sz w:val="20"/>
          <w:szCs w:val="20"/>
        </w:rPr>
        <w:t>License Title</w:t>
      </w:r>
      <w:r w:rsidRPr="00E35FF4">
        <w:rPr>
          <w:rFonts w:ascii="Arial" w:hAnsi="Arial" w:cs="Arial"/>
          <w:sz w:val="20"/>
          <w:szCs w:val="20"/>
        </w:rPr>
        <w:t xml:space="preserve"> </w:t>
      </w:r>
      <w:r w:rsidRPr="00E35FF4">
        <w:rPr>
          <w:rFonts w:ascii="Arial" w:hAnsi="Arial" w:cs="Arial"/>
          <w:b/>
          <w:sz w:val="20"/>
          <w:szCs w:val="20"/>
        </w:rPr>
        <w:t xml:space="preserve">______________  </w:t>
      </w:r>
    </w:p>
    <w:tbl>
      <w:tblPr>
        <w:tblStyle w:val="TableGrid1"/>
        <w:tblW w:w="10908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660"/>
      </w:tblGrid>
      <w:tr w:rsidR="00A040AB" w:rsidRPr="009E3134" w:rsidTr="00E35FF4">
        <w:trPr>
          <w:trHeight w:val="922"/>
        </w:trPr>
        <w:tc>
          <w:tcPr>
            <w:tcW w:w="4248" w:type="dxa"/>
          </w:tcPr>
          <w:p w:rsidR="00A040AB" w:rsidRPr="009E3134" w:rsidRDefault="00A040AB" w:rsidP="00E35FF4">
            <w:pPr>
              <w:tabs>
                <w:tab w:val="right" w:leader="underscore" w:pos="6030"/>
                <w:tab w:val="left" w:pos="612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9E3134">
              <w:rPr>
                <w:rFonts w:ascii="Arial" w:hAnsi="Arial" w:cs="Arial"/>
                <w:sz w:val="18"/>
                <w:szCs w:val="20"/>
              </w:rPr>
              <w:sym w:font="Symbol" w:char="F07F"/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 VFC </w:t>
            </w:r>
            <w:r w:rsidRPr="009E3134">
              <w:rPr>
                <w:rFonts w:ascii="Arial" w:hAnsi="Arial" w:cs="Arial"/>
                <w:sz w:val="18"/>
                <w:szCs w:val="20"/>
              </w:rPr>
              <w:t>–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E3134">
              <w:rPr>
                <w:rFonts w:ascii="Arial" w:hAnsi="Arial" w:cs="Arial"/>
                <w:sz w:val="18"/>
                <w:szCs w:val="20"/>
              </w:rPr>
              <w:t>Child is under age 19 and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A7AA6">
              <w:rPr>
                <w:rFonts w:ascii="Arial" w:hAnsi="Arial" w:cs="Arial"/>
                <w:b/>
                <w:sz w:val="12"/>
                <w:szCs w:val="20"/>
              </w:rPr>
              <w:t xml:space="preserve"> </w:t>
            </w:r>
            <w:r w:rsidRPr="00BA7AA6">
              <w:rPr>
                <w:rFonts w:ascii="Arial" w:hAnsi="Arial" w:cs="Arial"/>
                <w:b/>
                <w:sz w:val="14"/>
                <w:szCs w:val="20"/>
              </w:rPr>
              <w:t>[</w:t>
            </w:r>
            <w:r w:rsidRPr="00BA7AA6">
              <w:rPr>
                <w:rFonts w:ascii="Arial" w:hAnsi="Arial" w:cs="Arial"/>
                <w:b/>
                <w:i/>
                <w:sz w:val="14"/>
                <w:szCs w:val="20"/>
              </w:rPr>
              <w:t>Use FED</w:t>
            </w:r>
            <w:r w:rsidRPr="00BA7AA6">
              <w:rPr>
                <w:rFonts w:ascii="Arial" w:hAnsi="Arial" w:cs="Arial"/>
                <w:b/>
                <w:sz w:val="14"/>
                <w:szCs w:val="20"/>
              </w:rPr>
              <w:t>]</w:t>
            </w:r>
          </w:p>
          <w:p w:rsidR="00A040AB" w:rsidRPr="009E3134" w:rsidRDefault="00A040AB" w:rsidP="00E35FF4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9E3134">
              <w:rPr>
                <w:rFonts w:ascii="Arial" w:hAnsi="Arial" w:cs="Arial"/>
                <w:sz w:val="18"/>
                <w:szCs w:val="20"/>
              </w:rPr>
              <w:sym w:font="Symbol" w:char="F07F"/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9E3134">
              <w:rPr>
                <w:rFonts w:ascii="Arial" w:hAnsi="Arial" w:cs="Arial"/>
                <w:sz w:val="18"/>
                <w:szCs w:val="20"/>
              </w:rPr>
              <w:t>Child is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E3134">
              <w:rPr>
                <w:rFonts w:ascii="Arial" w:hAnsi="Arial" w:cs="Arial"/>
                <w:sz w:val="18"/>
                <w:szCs w:val="20"/>
              </w:rPr>
              <w:t xml:space="preserve">enrolled in Medicaid 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>or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040AB" w:rsidRPr="0067274B" w:rsidRDefault="00A040AB" w:rsidP="00E35FF4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181548">
              <w:rPr>
                <w:rFonts w:ascii="Arial" w:hAnsi="Arial" w:cs="Arial"/>
                <w:sz w:val="18"/>
                <w:szCs w:val="20"/>
              </w:rPr>
              <w:sym w:font="Symbol" w:char="F07F"/>
            </w:r>
            <w:r w:rsidRPr="0018154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E3134">
              <w:rPr>
                <w:rFonts w:ascii="Arial" w:hAnsi="Arial" w:cs="Arial"/>
                <w:sz w:val="18"/>
                <w:szCs w:val="20"/>
              </w:rPr>
              <w:t>Child is uninsured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or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</w:t>
            </w:r>
            <w:r w:rsidRPr="009E3134">
              <w:rPr>
                <w:rFonts w:ascii="Arial" w:hAnsi="Arial" w:cs="Arial"/>
                <w:sz w:val="18"/>
                <w:szCs w:val="20"/>
              </w:rPr>
              <w:sym w:font="Symbol" w:char="F07F"/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9E3134">
              <w:rPr>
                <w:rFonts w:ascii="Arial" w:hAnsi="Arial" w:cs="Arial"/>
                <w:sz w:val="18"/>
                <w:szCs w:val="20"/>
              </w:rPr>
              <w:t>Child is American Indian or Native Alaskan</w:t>
            </w:r>
          </w:p>
        </w:tc>
        <w:tc>
          <w:tcPr>
            <w:tcW w:w="6660" w:type="dxa"/>
          </w:tcPr>
          <w:p w:rsidR="00A040AB" w:rsidRPr="00BA7AA6" w:rsidRDefault="00A040AB" w:rsidP="00E35FF4">
            <w:pPr>
              <w:ind w:left="360" w:hanging="360"/>
              <w:rPr>
                <w:rFonts w:ascii="Arial" w:hAnsi="Arial" w:cs="Arial"/>
                <w:b/>
                <w:sz w:val="12"/>
                <w:szCs w:val="20"/>
              </w:rPr>
            </w:pPr>
            <w:r w:rsidRPr="009E3134">
              <w:rPr>
                <w:rFonts w:ascii="Arial" w:hAnsi="Arial" w:cs="Arial"/>
                <w:sz w:val="18"/>
                <w:szCs w:val="20"/>
              </w:rPr>
              <w:sym w:font="Symbol" w:char="F07F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E3134">
              <w:rPr>
                <w:rFonts w:ascii="Arial" w:hAnsi="Arial" w:cs="Arial"/>
                <w:sz w:val="18"/>
                <w:szCs w:val="20"/>
              </w:rPr>
              <w:t>Child is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E3134">
              <w:rPr>
                <w:rFonts w:ascii="Arial" w:hAnsi="Arial" w:cs="Arial"/>
                <w:sz w:val="18"/>
                <w:szCs w:val="20"/>
              </w:rPr>
              <w:t xml:space="preserve">enrolled in </w:t>
            </w:r>
            <w:r w:rsidRPr="009E3134">
              <w:rPr>
                <w:rFonts w:ascii="Arial" w:hAnsi="Arial" w:cs="Arial"/>
                <w:b/>
                <w:sz w:val="18"/>
                <w:szCs w:val="20"/>
              </w:rPr>
              <w:t>Delaware Healthy Children’s Program (DHCP*)</w:t>
            </w:r>
            <w:r w:rsidRPr="00BA7AA6">
              <w:rPr>
                <w:rFonts w:ascii="Arial" w:hAnsi="Arial" w:cs="Arial"/>
                <w:b/>
                <w:sz w:val="12"/>
                <w:szCs w:val="20"/>
              </w:rPr>
              <w:t xml:space="preserve"> </w:t>
            </w:r>
            <w:r w:rsidRPr="00BA7AA6">
              <w:rPr>
                <w:rFonts w:ascii="Arial" w:hAnsi="Arial" w:cs="Arial"/>
                <w:b/>
                <w:sz w:val="14"/>
                <w:szCs w:val="20"/>
              </w:rPr>
              <w:t>[</w:t>
            </w:r>
            <w:r w:rsidRPr="00BA7AA6">
              <w:rPr>
                <w:rFonts w:ascii="Arial" w:hAnsi="Arial" w:cs="Arial"/>
                <w:b/>
                <w:i/>
                <w:sz w:val="14"/>
                <w:szCs w:val="20"/>
              </w:rPr>
              <w:t>Use FED</w:t>
            </w:r>
            <w:r w:rsidRPr="00BA7AA6">
              <w:rPr>
                <w:rFonts w:ascii="Arial" w:hAnsi="Arial" w:cs="Arial"/>
                <w:b/>
                <w:sz w:val="14"/>
                <w:szCs w:val="20"/>
              </w:rPr>
              <w:t>]</w:t>
            </w:r>
          </w:p>
          <w:p w:rsidR="00A040AB" w:rsidRPr="009E3134" w:rsidRDefault="00A040AB" w:rsidP="00E35FF4">
            <w:pPr>
              <w:ind w:left="360" w:hanging="360"/>
              <w:rPr>
                <w:rFonts w:ascii="Arial" w:hAnsi="Arial" w:cs="Arial"/>
                <w:b/>
                <w:sz w:val="18"/>
                <w:szCs w:val="20"/>
              </w:rPr>
            </w:pPr>
            <w:r w:rsidRPr="009E3134">
              <w:rPr>
                <w:rFonts w:ascii="Arial" w:hAnsi="Arial" w:cs="Arial"/>
                <w:sz w:val="18"/>
                <w:szCs w:val="20"/>
              </w:rPr>
              <w:sym w:font="Symbol" w:char="F07F"/>
            </w:r>
            <w:r w:rsidRPr="009E3134">
              <w:rPr>
                <w:rFonts w:ascii="Arial" w:hAnsi="Arial" w:cs="Arial"/>
                <w:sz w:val="18"/>
                <w:szCs w:val="20"/>
              </w:rPr>
              <w:t xml:space="preserve"> None of the above (child or adult)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BA7AA6">
              <w:rPr>
                <w:rFonts w:ascii="Arial" w:hAnsi="Arial" w:cs="Arial"/>
                <w:b/>
                <w:sz w:val="14"/>
                <w:szCs w:val="20"/>
              </w:rPr>
              <w:t>[</w:t>
            </w:r>
            <w:r w:rsidRPr="00BA7AA6">
              <w:rPr>
                <w:rFonts w:ascii="Arial" w:hAnsi="Arial" w:cs="Arial"/>
                <w:b/>
                <w:i/>
                <w:sz w:val="14"/>
                <w:szCs w:val="20"/>
              </w:rPr>
              <w:t>Use STATE</w:t>
            </w:r>
            <w:r w:rsidRPr="00BA7AA6">
              <w:rPr>
                <w:rFonts w:ascii="Arial" w:hAnsi="Arial" w:cs="Arial"/>
                <w:b/>
                <w:sz w:val="14"/>
                <w:szCs w:val="20"/>
              </w:rPr>
              <w:t>]</w:t>
            </w:r>
          </w:p>
          <w:p w:rsidR="00A040AB" w:rsidRDefault="00A040AB" w:rsidP="00E35FF4">
            <w:pPr>
              <w:jc w:val="right"/>
              <w:rPr>
                <w:rFonts w:ascii="Arial" w:hAnsi="Arial" w:cs="Arial"/>
                <w:szCs w:val="16"/>
                <w:highlight w:val="yellow"/>
              </w:rPr>
            </w:pPr>
          </w:p>
          <w:p w:rsidR="00A040AB" w:rsidRPr="009E3134" w:rsidRDefault="00A040AB" w:rsidP="00E35FF4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Cs w:val="16"/>
              </w:rPr>
              <w:t>D</w:t>
            </w:r>
            <w:r w:rsidR="008A0184">
              <w:rPr>
                <w:rFonts w:ascii="Arial" w:hAnsi="Arial" w:cs="Arial"/>
                <w:szCs w:val="16"/>
              </w:rPr>
              <w:t>oc # 35-05-20/17/09/0</w:t>
            </w:r>
            <w:r w:rsidR="006637B9">
              <w:rPr>
                <w:rFonts w:ascii="Arial" w:hAnsi="Arial" w:cs="Arial"/>
                <w:szCs w:val="16"/>
              </w:rPr>
              <w:t>7</w:t>
            </w:r>
            <w:bookmarkStart w:id="5" w:name="_GoBack"/>
            <w:bookmarkEnd w:id="5"/>
          </w:p>
        </w:tc>
      </w:tr>
    </w:tbl>
    <w:p w:rsidR="003E5890" w:rsidRPr="0090679F" w:rsidRDefault="003E5890" w:rsidP="00FE0104"/>
    <w:sectPr w:rsidR="003E5890" w:rsidRPr="0090679F" w:rsidSect="00FE0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90" w:rsidRDefault="003E5890" w:rsidP="003E5890">
      <w:r>
        <w:separator/>
      </w:r>
    </w:p>
  </w:endnote>
  <w:endnote w:type="continuationSeparator" w:id="0">
    <w:p w:rsidR="003E5890" w:rsidRDefault="003E5890" w:rsidP="003E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DB" w:rsidRDefault="00F06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DB" w:rsidRDefault="00F06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DB" w:rsidRDefault="00F0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90" w:rsidRDefault="003E5890" w:rsidP="003E5890">
      <w:r>
        <w:separator/>
      </w:r>
    </w:p>
  </w:footnote>
  <w:footnote w:type="continuationSeparator" w:id="0">
    <w:p w:rsidR="003E5890" w:rsidRDefault="003E5890" w:rsidP="003E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DB" w:rsidRDefault="00F06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90" w:rsidRDefault="003E5890">
    <w:pPr>
      <w:pStyle w:val="Header"/>
    </w:pPr>
    <w:r w:rsidRPr="001B4914">
      <w:rPr>
        <w:noProof/>
      </w:rPr>
      <w:drawing>
        <wp:inline distT="0" distB="0" distL="0" distR="0" wp14:anchorId="7572DCF3" wp14:editId="529356C7">
          <wp:extent cx="3028950" cy="5359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ample_One Line BW copy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6" t="30730" b="30729"/>
                  <a:stretch/>
                </pic:blipFill>
                <pic:spPr bwMode="auto">
                  <a:xfrm>
                    <a:off x="0" y="0"/>
                    <a:ext cx="3028950" cy="535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90" w:rsidRDefault="003E5890">
    <w:pPr>
      <w:pStyle w:val="Header"/>
    </w:pPr>
    <w:r w:rsidRPr="001B4914">
      <w:rPr>
        <w:noProof/>
      </w:rPr>
      <w:drawing>
        <wp:inline distT="0" distB="0" distL="0" distR="0" wp14:anchorId="7974FDE9" wp14:editId="183DC9E2">
          <wp:extent cx="3028950" cy="5359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ample_One Line BW copy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6" t="30730" b="30729"/>
                  <a:stretch/>
                </pic:blipFill>
                <pic:spPr bwMode="auto">
                  <a:xfrm>
                    <a:off x="0" y="0"/>
                    <a:ext cx="3028950" cy="535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2F73D3"/>
    <w:multiLevelType w:val="hybridMultilevel"/>
    <w:tmpl w:val="66C88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80"/>
    <w:rsid w:val="000071F7"/>
    <w:rsid w:val="0002798A"/>
    <w:rsid w:val="00035C80"/>
    <w:rsid w:val="000406CB"/>
    <w:rsid w:val="00042755"/>
    <w:rsid w:val="000515BE"/>
    <w:rsid w:val="000665EE"/>
    <w:rsid w:val="00067AC4"/>
    <w:rsid w:val="0008159E"/>
    <w:rsid w:val="00083002"/>
    <w:rsid w:val="00087B85"/>
    <w:rsid w:val="000A01F1"/>
    <w:rsid w:val="000C1163"/>
    <w:rsid w:val="000D2539"/>
    <w:rsid w:val="000F1422"/>
    <w:rsid w:val="000F16DC"/>
    <w:rsid w:val="000F2DF4"/>
    <w:rsid w:val="000F6783"/>
    <w:rsid w:val="001013F9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81548"/>
    <w:rsid w:val="00183DFD"/>
    <w:rsid w:val="001B5189"/>
    <w:rsid w:val="001C234D"/>
    <w:rsid w:val="001E15C2"/>
    <w:rsid w:val="001F07E0"/>
    <w:rsid w:val="002123A6"/>
    <w:rsid w:val="0022788B"/>
    <w:rsid w:val="00234187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122C"/>
    <w:rsid w:val="002D222A"/>
    <w:rsid w:val="002F7147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5890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B2EF5"/>
    <w:rsid w:val="004E34C6"/>
    <w:rsid w:val="004E6692"/>
    <w:rsid w:val="004F62AD"/>
    <w:rsid w:val="00500F85"/>
    <w:rsid w:val="00501AE8"/>
    <w:rsid w:val="00503E0B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C3768"/>
    <w:rsid w:val="005E120E"/>
    <w:rsid w:val="005E63CC"/>
    <w:rsid w:val="005F28D3"/>
    <w:rsid w:val="005F6E87"/>
    <w:rsid w:val="00601460"/>
    <w:rsid w:val="00602B17"/>
    <w:rsid w:val="00613129"/>
    <w:rsid w:val="00617C65"/>
    <w:rsid w:val="006637B9"/>
    <w:rsid w:val="006B55D9"/>
    <w:rsid w:val="006D2635"/>
    <w:rsid w:val="006D5C6F"/>
    <w:rsid w:val="006D779C"/>
    <w:rsid w:val="006E4F63"/>
    <w:rsid w:val="006E729E"/>
    <w:rsid w:val="007216C5"/>
    <w:rsid w:val="00741A1E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A0184"/>
    <w:rsid w:val="008B7081"/>
    <w:rsid w:val="008E064C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53CE6"/>
    <w:rsid w:val="00966B90"/>
    <w:rsid w:val="009737B7"/>
    <w:rsid w:val="009802C4"/>
    <w:rsid w:val="00987E8E"/>
    <w:rsid w:val="00991793"/>
    <w:rsid w:val="009976D9"/>
    <w:rsid w:val="00997A3E"/>
    <w:rsid w:val="009A4EA3"/>
    <w:rsid w:val="009A55DC"/>
    <w:rsid w:val="009C220D"/>
    <w:rsid w:val="009E41F8"/>
    <w:rsid w:val="00A040AB"/>
    <w:rsid w:val="00A211B2"/>
    <w:rsid w:val="00A23C5E"/>
    <w:rsid w:val="00A26B10"/>
    <w:rsid w:val="00A2727E"/>
    <w:rsid w:val="00A35524"/>
    <w:rsid w:val="00A74F99"/>
    <w:rsid w:val="00A82BA3"/>
    <w:rsid w:val="00A83025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2166"/>
    <w:rsid w:val="00B46F56"/>
    <w:rsid w:val="00B4735C"/>
    <w:rsid w:val="00B63DC7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1E5A"/>
    <w:rsid w:val="00C32E5F"/>
    <w:rsid w:val="00C67741"/>
    <w:rsid w:val="00C70E44"/>
    <w:rsid w:val="00C74647"/>
    <w:rsid w:val="00C757D4"/>
    <w:rsid w:val="00C76039"/>
    <w:rsid w:val="00C76480"/>
    <w:rsid w:val="00C76B2F"/>
    <w:rsid w:val="00C777C8"/>
    <w:rsid w:val="00C92FD6"/>
    <w:rsid w:val="00C93D0E"/>
    <w:rsid w:val="00CC4272"/>
    <w:rsid w:val="00CC6598"/>
    <w:rsid w:val="00CC6BB1"/>
    <w:rsid w:val="00CD272D"/>
    <w:rsid w:val="00CD2CDE"/>
    <w:rsid w:val="00D01268"/>
    <w:rsid w:val="00D14E73"/>
    <w:rsid w:val="00D175E9"/>
    <w:rsid w:val="00D25C86"/>
    <w:rsid w:val="00D27315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0004"/>
    <w:rsid w:val="00E83929"/>
    <w:rsid w:val="00E87396"/>
    <w:rsid w:val="00EC42A3"/>
    <w:rsid w:val="00EF7F81"/>
    <w:rsid w:val="00F03FC7"/>
    <w:rsid w:val="00F063DB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D7845"/>
    <w:rsid w:val="00FE010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8C79F31D-ABE5-482C-B1B2-E8E6BA9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uiPriority w:val="59"/>
    <w:rsid w:val="003E58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90"/>
    <w:pPr>
      <w:ind w:left="720"/>
      <w:contextualSpacing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3E58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5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89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E5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890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2D12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122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22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l.Phelps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1CE-E7B0-4AD6-8449-DF03C72C890D}"/>
      </w:docPartPr>
      <w:docPartBody>
        <w:p w:rsidR="00F66827" w:rsidRDefault="007F5052">
          <w:r w:rsidRPr="00C93E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52"/>
    <w:rsid w:val="007F5052"/>
    <w:rsid w:val="00F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3B59C835847078B836BF0833DBE5A">
    <w:name w:val="AB83B59C835847078B836BF0833DBE5A"/>
  </w:style>
  <w:style w:type="paragraph" w:customStyle="1" w:styleId="DC1F3263A0E84E9DADA8C6E47CB8BCFB">
    <w:name w:val="DC1F3263A0E84E9DADA8C6E47CB8BCFB"/>
  </w:style>
  <w:style w:type="paragraph" w:customStyle="1" w:styleId="4D62E397D08F4DEBB8BB401B0B4E6979">
    <w:name w:val="4D62E397D08F4DEBB8BB401B0B4E6979"/>
  </w:style>
  <w:style w:type="paragraph" w:customStyle="1" w:styleId="703A1EA490AD4725B025D4B7AB21F231">
    <w:name w:val="703A1EA490AD4725B025D4B7AB21F231"/>
  </w:style>
  <w:style w:type="paragraph" w:customStyle="1" w:styleId="FB36D606166E467C8B994D24357C663E">
    <w:name w:val="FB36D606166E467C8B994D24357C663E"/>
  </w:style>
  <w:style w:type="paragraph" w:customStyle="1" w:styleId="3076D795C8644767A913EED222C53FAA">
    <w:name w:val="3076D795C8644767A913EED222C53FAA"/>
  </w:style>
  <w:style w:type="paragraph" w:customStyle="1" w:styleId="EBA676619D874E54B38691E18CD2014F">
    <w:name w:val="EBA676619D874E54B38691E18CD2014F"/>
  </w:style>
  <w:style w:type="paragraph" w:customStyle="1" w:styleId="476981656FA74ADCA31E9216C63B3F19">
    <w:name w:val="476981656FA74ADCA31E9216C63B3F19"/>
  </w:style>
  <w:style w:type="paragraph" w:customStyle="1" w:styleId="D7935D37F5D945619A3FDE1CA5117D46">
    <w:name w:val="D7935D37F5D945619A3FDE1CA5117D46"/>
  </w:style>
  <w:style w:type="paragraph" w:customStyle="1" w:styleId="A5A950D15C6242889E3A8AE9859A853A">
    <w:name w:val="A5A950D15C6242889E3A8AE9859A853A"/>
  </w:style>
  <w:style w:type="paragraph" w:customStyle="1" w:styleId="8F9BA29A29DB46CF83E79067BD3C6C23">
    <w:name w:val="8F9BA29A29DB46CF83E79067BD3C6C23"/>
    <w:rsid w:val="007F5052"/>
  </w:style>
  <w:style w:type="paragraph" w:customStyle="1" w:styleId="2848293D8B904DF2B9ED46A2FF10DB76">
    <w:name w:val="2848293D8B904DF2B9ED46A2FF10DB76"/>
    <w:rsid w:val="007F5052"/>
  </w:style>
  <w:style w:type="paragraph" w:customStyle="1" w:styleId="9607C27696F64313976D444F3B0D4F03">
    <w:name w:val="9607C27696F64313976D444F3B0D4F03"/>
    <w:rsid w:val="007F5052"/>
  </w:style>
  <w:style w:type="paragraph" w:customStyle="1" w:styleId="CFC008E605214EE3AC2C3C5A143F8113">
    <w:name w:val="CFC008E605214EE3AC2C3C5A143F8113"/>
    <w:rsid w:val="007F5052"/>
  </w:style>
  <w:style w:type="paragraph" w:customStyle="1" w:styleId="5C3D6FA78D0D40E4B6060BDF9D60ED45">
    <w:name w:val="5C3D6FA78D0D40E4B6060BDF9D60ED45"/>
    <w:rsid w:val="007F5052"/>
  </w:style>
  <w:style w:type="paragraph" w:customStyle="1" w:styleId="7F265901213D47E28A4EC0B412129FF6">
    <w:name w:val="7F265901213D47E28A4EC0B412129FF6"/>
    <w:rsid w:val="007F5052"/>
  </w:style>
  <w:style w:type="paragraph" w:customStyle="1" w:styleId="74564ADE374B48A8A3136B2127239EBF">
    <w:name w:val="74564ADE374B48A8A3136B2127239EBF"/>
    <w:rsid w:val="007F5052"/>
  </w:style>
  <w:style w:type="paragraph" w:customStyle="1" w:styleId="699456B0222149938B0E308A406E22FD">
    <w:name w:val="699456B0222149938B0E308A406E22FD"/>
    <w:rsid w:val="007F5052"/>
  </w:style>
  <w:style w:type="paragraph" w:customStyle="1" w:styleId="430C6217EC524DC4B25694202FAC6B47">
    <w:name w:val="430C6217EC524DC4B25694202FAC6B47"/>
    <w:rsid w:val="007F5052"/>
  </w:style>
  <w:style w:type="paragraph" w:customStyle="1" w:styleId="33E46FA7DCD544BF993CB39EF0CDEFDB">
    <w:name w:val="33E46FA7DCD544BF993CB39EF0CDEFDB"/>
    <w:rsid w:val="007F5052"/>
  </w:style>
  <w:style w:type="paragraph" w:customStyle="1" w:styleId="95EACA167E39474CA57333167A9D3F28">
    <w:name w:val="95EACA167E39474CA57333167A9D3F28"/>
    <w:rsid w:val="007F5052"/>
  </w:style>
  <w:style w:type="paragraph" w:customStyle="1" w:styleId="0D5382770FB84136B71F0F64D617DED5">
    <w:name w:val="0D5382770FB84136B71F0F64D617DED5"/>
    <w:rsid w:val="007F5052"/>
  </w:style>
  <w:style w:type="paragraph" w:customStyle="1" w:styleId="08134408AEA1406C8814CB5D83E7BDDF">
    <w:name w:val="08134408AEA1406C8814CB5D83E7BDDF"/>
    <w:rsid w:val="007F5052"/>
  </w:style>
  <w:style w:type="paragraph" w:customStyle="1" w:styleId="33599AAD056F476782E165D14F90E7E1">
    <w:name w:val="33599AAD056F476782E165D14F90E7E1"/>
    <w:rsid w:val="007F5052"/>
  </w:style>
  <w:style w:type="paragraph" w:customStyle="1" w:styleId="593B7310482B4C1FA71756B37E838747">
    <w:name w:val="593B7310482B4C1FA71756B37E838747"/>
    <w:rsid w:val="007F5052"/>
  </w:style>
  <w:style w:type="paragraph" w:customStyle="1" w:styleId="B2B52D49F8424524A7F793F1901F5AA8">
    <w:name w:val="B2B52D49F8424524A7F793F1901F5AA8"/>
    <w:rsid w:val="007F5052"/>
  </w:style>
  <w:style w:type="paragraph" w:customStyle="1" w:styleId="2771C79D0D664734A1A01B0AEC75621E">
    <w:name w:val="2771C79D0D664734A1A01B0AEC75621E"/>
    <w:rsid w:val="007F5052"/>
  </w:style>
  <w:style w:type="paragraph" w:customStyle="1" w:styleId="571246D0BED8437097864119A99C0822">
    <w:name w:val="571246D0BED8437097864119A99C0822"/>
    <w:rsid w:val="007F5052"/>
  </w:style>
  <w:style w:type="paragraph" w:customStyle="1" w:styleId="E04355362BCD4465BEE13F387BF6DA5C">
    <w:name w:val="E04355362BCD4465BEE13F387BF6DA5C"/>
    <w:rsid w:val="007F5052"/>
  </w:style>
  <w:style w:type="paragraph" w:customStyle="1" w:styleId="DF46760C568C4215BE4DB792681A39BC">
    <w:name w:val="DF46760C568C4215BE4DB792681A39BC"/>
    <w:rsid w:val="007F5052"/>
  </w:style>
  <w:style w:type="paragraph" w:customStyle="1" w:styleId="69D4582F7A644D3A92862FB03F947226">
    <w:name w:val="69D4582F7A644D3A92862FB03F947226"/>
    <w:rsid w:val="007F5052"/>
  </w:style>
  <w:style w:type="paragraph" w:customStyle="1" w:styleId="6498CFE6BB4542C8AA96F3029D242ED0">
    <w:name w:val="6498CFE6BB4542C8AA96F3029D242ED0"/>
    <w:rsid w:val="007F5052"/>
  </w:style>
  <w:style w:type="paragraph" w:customStyle="1" w:styleId="2012D20D8C3A4582AB20E38A80892B79">
    <w:name w:val="2012D20D8C3A4582AB20E38A80892B79"/>
    <w:rsid w:val="007F5052"/>
  </w:style>
  <w:style w:type="paragraph" w:customStyle="1" w:styleId="038774FEA0C344DF8D13CCFF1A210086">
    <w:name w:val="038774FEA0C344DF8D13CCFF1A210086"/>
    <w:rsid w:val="007F5052"/>
  </w:style>
  <w:style w:type="paragraph" w:customStyle="1" w:styleId="FAC866A79A1C4A2C8501B7E0A9EB2B27">
    <w:name w:val="FAC866A79A1C4A2C8501B7E0A9EB2B27"/>
    <w:rsid w:val="007F5052"/>
  </w:style>
  <w:style w:type="paragraph" w:customStyle="1" w:styleId="1B5FBF8826E149809B76848FA5F3B47F">
    <w:name w:val="1B5FBF8826E149809B76848FA5F3B47F"/>
    <w:rsid w:val="007F5052"/>
  </w:style>
  <w:style w:type="paragraph" w:customStyle="1" w:styleId="E97AA34D6CD74AF8B8777B9A695B92EF">
    <w:name w:val="E97AA34D6CD74AF8B8777B9A695B92EF"/>
    <w:rsid w:val="007F5052"/>
  </w:style>
  <w:style w:type="paragraph" w:customStyle="1" w:styleId="75A6563296A340DAACFE90EEFADCEA0B">
    <w:name w:val="75A6563296A340DAACFE90EEFADCEA0B"/>
    <w:rsid w:val="007F5052"/>
  </w:style>
  <w:style w:type="paragraph" w:customStyle="1" w:styleId="AFF5F6B8805844F797AAF0E0550931A7">
    <w:name w:val="AFF5F6B8805844F797AAF0E0550931A7"/>
    <w:rsid w:val="007F5052"/>
  </w:style>
  <w:style w:type="paragraph" w:customStyle="1" w:styleId="2FC3981AD12348998ECFBD390CF126BB">
    <w:name w:val="2FC3981AD12348998ECFBD390CF126BB"/>
    <w:rsid w:val="007F5052"/>
  </w:style>
  <w:style w:type="paragraph" w:customStyle="1" w:styleId="D0091277A2C64ECDA9FB664C65AAB808">
    <w:name w:val="D0091277A2C64ECDA9FB664C65AAB808"/>
    <w:rsid w:val="007F5052"/>
  </w:style>
  <w:style w:type="character" w:styleId="PlaceholderText">
    <w:name w:val="Placeholder Text"/>
    <w:basedOn w:val="DefaultParagraphFont"/>
    <w:uiPriority w:val="99"/>
    <w:semiHidden/>
    <w:rsid w:val="007F5052"/>
    <w:rPr>
      <w:color w:val="808080"/>
    </w:rPr>
  </w:style>
  <w:style w:type="paragraph" w:customStyle="1" w:styleId="6B8ADD34081A40DAAD8CA9BDC39C8278">
    <w:name w:val="6B8ADD34081A40DAAD8CA9BDC39C8278"/>
    <w:rsid w:val="007F5052"/>
  </w:style>
  <w:style w:type="paragraph" w:customStyle="1" w:styleId="879107B9439F48878559C68196477219">
    <w:name w:val="879107B9439F48878559C68196477219"/>
    <w:rsid w:val="007F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367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DHSS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DHSS</dc:creator>
  <cp:lastModifiedBy>Phelps, Lisl (DHSS)</cp:lastModifiedBy>
  <cp:revision>2</cp:revision>
  <cp:lastPrinted>2017-09-05T13:37:00Z</cp:lastPrinted>
  <dcterms:created xsi:type="dcterms:W3CDTF">2017-09-07T18:17:00Z</dcterms:created>
  <dcterms:modified xsi:type="dcterms:W3CDTF">2017-09-07T18:17:00Z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